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0BF5596E" w:rsidR="00AE00EF" w:rsidRPr="00DE2216" w:rsidRDefault="003B160C" w:rsidP="004705CD">
            <w:pPr>
              <w:spacing w:line="276" w:lineRule="auto"/>
              <w:jc w:val="center"/>
              <w:rPr>
                <w:rFonts w:asciiTheme="minorHAnsi" w:hAnsiTheme="minorHAnsi" w:cstheme="minorHAnsi"/>
                <w:b/>
                <w:color w:val="0070C0"/>
                <w:sz w:val="20"/>
                <w:szCs w:val="20"/>
              </w:rPr>
            </w:pPr>
            <w:r w:rsidRPr="00A11DEF">
              <w:rPr>
                <w:rFonts w:ascii="Calibri" w:hAnsi="Calibri"/>
                <w:b/>
                <w:color w:val="0070C0"/>
              </w:rPr>
              <w:t>Dostawa i finansowanie w formie leasingu operacyjnego fabrycznie nowych samochodów służbowych dla ENEA S.A.</w:t>
            </w:r>
          </w:p>
        </w:tc>
      </w:tr>
    </w:tbl>
    <w:p w14:paraId="4E59EEAC" w14:textId="659C156C" w:rsidR="00E71FDA" w:rsidRPr="00E4458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E44588">
        <w:rPr>
          <w:rFonts w:cs="Calibri"/>
          <w:b/>
          <w:iCs/>
          <w:sz w:val="20"/>
          <w:szCs w:val="20"/>
          <w:lang w:eastAsia="pl-PL"/>
        </w:rPr>
        <w:t xml:space="preserve">Oferujemy wykonanie zamówienia w sposób i na warunkach określonych w </w:t>
      </w:r>
      <w:r w:rsidR="009E1B83" w:rsidRPr="00E44588">
        <w:rPr>
          <w:rFonts w:cs="Calibri"/>
          <w:b/>
          <w:iCs/>
          <w:sz w:val="20"/>
          <w:szCs w:val="20"/>
          <w:lang w:eastAsia="pl-PL"/>
        </w:rPr>
        <w:t xml:space="preserve">Warunkach Zamówienia, zgodnie z </w:t>
      </w:r>
      <w:r w:rsidRPr="00E44588">
        <w:rPr>
          <w:rFonts w:cs="Calibri"/>
          <w:b/>
          <w:iCs/>
          <w:sz w:val="20"/>
          <w:szCs w:val="20"/>
          <w:lang w:eastAsia="pl-PL"/>
        </w:rPr>
        <w:t>Opisem Przedmiotu Zamówienia (Rozdział II Warunków Zamówienia), i na zasadach określonych w umowie za cenę (PL</w:t>
      </w:r>
      <w:r w:rsidRPr="00E44588">
        <w:rPr>
          <w:rFonts w:cs="Calibri"/>
          <w:b/>
          <w:sz w:val="20"/>
          <w:szCs w:val="20"/>
        </w:rPr>
        <w:t>N)</w:t>
      </w:r>
      <w:r w:rsidRPr="00E44588">
        <w:rPr>
          <w:rFonts w:cs="Calibri"/>
          <w:b/>
          <w:iCs/>
          <w:sz w:val="20"/>
          <w:szCs w:val="20"/>
        </w:rPr>
        <w:t>:</w:t>
      </w:r>
    </w:p>
    <w:p w14:paraId="72A8D35E" w14:textId="3231C813" w:rsidR="00800AA8" w:rsidRPr="00E44588" w:rsidRDefault="00800AA8" w:rsidP="00800AA8">
      <w:pPr>
        <w:pStyle w:val="Akapitzlist"/>
        <w:spacing w:before="120" w:after="120"/>
        <w:ind w:left="425"/>
        <w:contextualSpacing w:val="0"/>
        <w:jc w:val="both"/>
        <w:rPr>
          <w:rFonts w:cs="Calibri"/>
          <w:b/>
          <w:iCs/>
          <w:sz w:val="20"/>
          <w:szCs w:val="20"/>
        </w:rPr>
      </w:pPr>
      <w:r w:rsidRPr="00E44588">
        <w:rPr>
          <w:rFonts w:cs="Calibri"/>
          <w:b/>
          <w:iCs/>
          <w:sz w:val="20"/>
          <w:szCs w:val="20"/>
        </w:rPr>
        <w:t>a) w zakresie Części 1:</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4"/>
      </w:tblGrid>
      <w:tr w:rsidR="00AA6A1B" w:rsidRPr="00E44588" w14:paraId="1CC4ACF9" w14:textId="77777777" w:rsidTr="000F7DF0">
        <w:trPr>
          <w:trHeight w:val="1114"/>
        </w:trPr>
        <w:tc>
          <w:tcPr>
            <w:tcW w:w="9982" w:type="dxa"/>
            <w:tcBorders>
              <w:top w:val="nil"/>
              <w:left w:val="nil"/>
              <w:bottom w:val="nil"/>
              <w:right w:val="nil"/>
            </w:tcBorders>
            <w:vAlign w:val="center"/>
          </w:tcPr>
          <w:p w14:paraId="00E9B81D" w14:textId="74F9E53F" w:rsidR="00AA6A1B" w:rsidRPr="00E44588" w:rsidRDefault="006A3438" w:rsidP="004705CD">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2148EE21" w14:textId="72A0AA99" w:rsidR="00AA6A1B" w:rsidRPr="00E44588" w:rsidRDefault="00DE2216" w:rsidP="00802FBE">
            <w:pPr>
              <w:pStyle w:val="Akapitzlist"/>
              <w:widowControl w:val="0"/>
              <w:ind w:left="482"/>
              <w:rPr>
                <w:rFonts w:cs="Calibri"/>
                <w:sz w:val="20"/>
                <w:szCs w:val="20"/>
              </w:rPr>
            </w:pPr>
            <w:r w:rsidRPr="00E44588">
              <w:rPr>
                <w:rFonts w:cs="Calibri"/>
                <w:sz w:val="20"/>
                <w:szCs w:val="20"/>
              </w:rPr>
              <w:t>CENA NETTO</w:t>
            </w:r>
            <w:r w:rsidR="003A6439" w:rsidRPr="00E44588">
              <w:rPr>
                <w:rFonts w:cs="Calibri"/>
                <w:sz w:val="20"/>
                <w:szCs w:val="20"/>
              </w:rPr>
              <w:t xml:space="preserve"> </w:t>
            </w:r>
            <w:r w:rsidR="003A6439" w:rsidRPr="00E44588">
              <w:rPr>
                <w:rFonts w:cs="Calibri"/>
                <w:i/>
                <w:sz w:val="20"/>
                <w:szCs w:val="20"/>
              </w:rPr>
              <w:t xml:space="preserve">(Kwota z </w:t>
            </w:r>
            <w:r w:rsidR="003A6439" w:rsidRPr="00E44588">
              <w:rPr>
                <w:rFonts w:cs="Calibri"/>
                <w:i/>
                <w:sz w:val="20"/>
                <w:szCs w:val="20"/>
                <w:u w:val="single"/>
              </w:rPr>
              <w:t>pozycji 8. z tabeli poniżej x 36 miesięcy</w:t>
            </w:r>
            <w:r w:rsidR="003A6439" w:rsidRPr="00E44588">
              <w:rPr>
                <w:rFonts w:cs="Calibri"/>
                <w:i/>
                <w:sz w:val="20"/>
                <w:szCs w:val="20"/>
              </w:rPr>
              <w:t xml:space="preserve"> + </w:t>
            </w:r>
            <w:r w:rsidR="003A6439" w:rsidRPr="00E44588">
              <w:rPr>
                <w:i/>
                <w:sz w:val="20"/>
                <w:szCs w:val="20"/>
              </w:rPr>
              <w:t xml:space="preserve">Wartość Końcowa Przedmiotu Leasingu </w:t>
            </w:r>
            <w:r w:rsidR="00FE47A9">
              <w:rPr>
                <w:i/>
                <w:sz w:val="20"/>
                <w:szCs w:val="20"/>
              </w:rPr>
              <w:br/>
            </w:r>
            <w:r w:rsidR="003A6439" w:rsidRPr="00E44588">
              <w:rPr>
                <w:i/>
                <w:sz w:val="20"/>
                <w:szCs w:val="20"/>
              </w:rPr>
              <w:t>(wykup) (</w:t>
            </w:r>
            <w:r w:rsidR="003A6439" w:rsidRPr="00E44588">
              <w:rPr>
                <w:i/>
                <w:sz w:val="20"/>
                <w:szCs w:val="20"/>
                <w:u w:val="single"/>
              </w:rPr>
              <w:t>pozycja 9.</w:t>
            </w:r>
            <w:r w:rsidR="003A6439" w:rsidRPr="00E44588">
              <w:rPr>
                <w:i/>
                <w:sz w:val="20"/>
                <w:szCs w:val="20"/>
              </w:rPr>
              <w:t xml:space="preserve"> z tabeli poniżej)</w:t>
            </w:r>
            <w:r w:rsidR="00AA6A1B" w:rsidRPr="00E44588">
              <w:rPr>
                <w:rFonts w:cs="Calibri"/>
                <w:sz w:val="20"/>
                <w:szCs w:val="20"/>
              </w:rPr>
              <w:t>:</w:t>
            </w:r>
            <w:r w:rsidR="003A6439" w:rsidRPr="00E44588">
              <w:rPr>
                <w:rFonts w:cs="Calibri"/>
                <w:sz w:val="20"/>
                <w:szCs w:val="20"/>
              </w:rPr>
              <w:t xml:space="preserve"> </w:t>
            </w:r>
            <w:r w:rsidR="00AA6A1B" w:rsidRPr="00E44588">
              <w:rPr>
                <w:rFonts w:cs="Calibri"/>
                <w:sz w:val="20"/>
                <w:szCs w:val="20"/>
              </w:rPr>
              <w:t>……………………………………… zł</w:t>
            </w:r>
          </w:p>
          <w:p w14:paraId="0A540882" w14:textId="70B643FD" w:rsidR="00AA6A1B" w:rsidRPr="00E44588" w:rsidRDefault="00AA6A1B" w:rsidP="00CD2FB8">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3EE70407" w14:textId="77777777" w:rsidR="003A6439" w:rsidRPr="00E44588" w:rsidRDefault="003A6439" w:rsidP="00CD2FB8">
            <w:pPr>
              <w:pStyle w:val="Akapitzlist"/>
              <w:widowControl w:val="0"/>
              <w:ind w:left="482"/>
              <w:rPr>
                <w:rFonts w:cs="Calibri"/>
                <w:sz w:val="20"/>
                <w:szCs w:val="20"/>
                <w:u w:val="single"/>
              </w:rPr>
            </w:pPr>
          </w:p>
          <w:p w14:paraId="2FAB94BB" w14:textId="502F3A93" w:rsidR="00DF49E6" w:rsidRPr="00E44588" w:rsidRDefault="00DF49E6" w:rsidP="00CD2FB8">
            <w:pPr>
              <w:pStyle w:val="Akapitzlist"/>
              <w:widowControl w:val="0"/>
              <w:ind w:left="482"/>
              <w:rPr>
                <w:rFonts w:cs="Calibri"/>
                <w:sz w:val="20"/>
                <w:szCs w:val="20"/>
                <w:u w:val="single"/>
              </w:rPr>
            </w:pPr>
            <w:r w:rsidRPr="00E44588">
              <w:rPr>
                <w:rFonts w:cs="Calibri"/>
                <w:sz w:val="20"/>
                <w:szCs w:val="20"/>
                <w:u w:val="single"/>
              </w:rPr>
              <w:t xml:space="preserve">w tym: </w:t>
            </w:r>
          </w:p>
          <w:tbl>
            <w:tblPr>
              <w:tblW w:w="4415" w:type="pct"/>
              <w:tblCellMar>
                <w:left w:w="0" w:type="dxa"/>
                <w:right w:w="0" w:type="dxa"/>
              </w:tblCellMar>
              <w:tblLook w:val="04A0" w:firstRow="1" w:lastRow="0" w:firstColumn="1" w:lastColumn="0" w:noHBand="0" w:noVBand="1"/>
            </w:tblPr>
            <w:tblGrid>
              <w:gridCol w:w="706"/>
              <w:gridCol w:w="4781"/>
              <w:gridCol w:w="3567"/>
            </w:tblGrid>
            <w:tr w:rsidR="000F7DF0" w:rsidRPr="00E44588" w14:paraId="054FA6CC" w14:textId="77777777" w:rsidTr="00E44588">
              <w:trPr>
                <w:trHeight w:val="388"/>
              </w:trPr>
              <w:tc>
                <w:tcPr>
                  <w:tcW w:w="390" w:type="pct"/>
                  <w:tcBorders>
                    <w:top w:val="single" w:sz="8" w:space="0" w:color="000000"/>
                    <w:left w:val="single" w:sz="8" w:space="0" w:color="000000"/>
                    <w:bottom w:val="single" w:sz="8" w:space="0" w:color="000000"/>
                    <w:right w:val="single" w:sz="8" w:space="0" w:color="000000"/>
                  </w:tcBorders>
                </w:tcPr>
                <w:p w14:paraId="4108BE15" w14:textId="4089E36C" w:rsidR="000F7DF0" w:rsidRPr="00E44588" w:rsidRDefault="000F7DF0" w:rsidP="00E44588">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640" w:type="pct"/>
                  <w:tcBorders>
                    <w:top w:val="single" w:sz="8" w:space="0" w:color="000000"/>
                    <w:left w:val="single" w:sz="8" w:space="0" w:color="000000"/>
                    <w:bottom w:val="single" w:sz="8" w:space="0" w:color="000000"/>
                    <w:right w:val="single" w:sz="8" w:space="0" w:color="000000"/>
                  </w:tcBorders>
                </w:tcPr>
                <w:p w14:paraId="07710240" w14:textId="5F78BCB7" w:rsidR="000F7DF0" w:rsidRPr="00E44588" w:rsidRDefault="000F7DF0" w:rsidP="00E44588">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1970" w:type="pct"/>
                  <w:tcBorders>
                    <w:top w:val="single" w:sz="8" w:space="0" w:color="000000"/>
                    <w:left w:val="nil"/>
                    <w:bottom w:val="single" w:sz="8" w:space="0" w:color="000000"/>
                    <w:right w:val="single" w:sz="8" w:space="0" w:color="000000"/>
                  </w:tcBorders>
                </w:tcPr>
                <w:p w14:paraId="157003D4" w14:textId="63A9C35E" w:rsidR="000F7DF0" w:rsidRPr="00E44588" w:rsidRDefault="000F7DF0" w:rsidP="00E44588">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0F7DF0" w:rsidRPr="00E44588" w14:paraId="7BACC080" w14:textId="77777777" w:rsidTr="00E44588">
              <w:trPr>
                <w:trHeight w:val="388"/>
              </w:trPr>
              <w:tc>
                <w:tcPr>
                  <w:tcW w:w="390" w:type="pct"/>
                  <w:tcBorders>
                    <w:top w:val="single" w:sz="8" w:space="0" w:color="000000"/>
                    <w:left w:val="single" w:sz="8" w:space="0" w:color="000000"/>
                    <w:bottom w:val="single" w:sz="8" w:space="0" w:color="000000"/>
                    <w:right w:val="single" w:sz="8" w:space="0" w:color="000000"/>
                  </w:tcBorders>
                </w:tcPr>
                <w:p w14:paraId="6DA1FA49" w14:textId="79845878"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1.</w:t>
                  </w:r>
                </w:p>
              </w:tc>
              <w:tc>
                <w:tcPr>
                  <w:tcW w:w="2640" w:type="pct"/>
                  <w:tcBorders>
                    <w:top w:val="single" w:sz="8" w:space="0" w:color="000000"/>
                    <w:left w:val="single" w:sz="8" w:space="0" w:color="000000"/>
                    <w:bottom w:val="single" w:sz="8" w:space="0" w:color="000000"/>
                    <w:right w:val="single" w:sz="8" w:space="0" w:color="000000"/>
                  </w:tcBorders>
                  <w:hideMark/>
                </w:tcPr>
                <w:p w14:paraId="1F85E562" w14:textId="27E09432"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1970" w:type="pct"/>
                  <w:tcBorders>
                    <w:top w:val="single" w:sz="8" w:space="0" w:color="000000"/>
                    <w:left w:val="nil"/>
                    <w:bottom w:val="single" w:sz="8" w:space="0" w:color="000000"/>
                    <w:right w:val="single" w:sz="8" w:space="0" w:color="000000"/>
                  </w:tcBorders>
                  <w:hideMark/>
                </w:tcPr>
                <w:p w14:paraId="6EBD9FEA"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w:t>
                  </w:r>
                </w:p>
              </w:tc>
            </w:tr>
            <w:tr w:rsidR="000F7DF0" w:rsidRPr="00E44588" w14:paraId="53760B32"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2E349C3C" w14:textId="53F191E5"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2.</w:t>
                  </w:r>
                </w:p>
              </w:tc>
              <w:tc>
                <w:tcPr>
                  <w:tcW w:w="2640" w:type="pct"/>
                  <w:tcBorders>
                    <w:top w:val="nil"/>
                    <w:left w:val="single" w:sz="8" w:space="0" w:color="000000"/>
                    <w:bottom w:val="single" w:sz="8" w:space="0" w:color="000000"/>
                    <w:right w:val="single" w:sz="8" w:space="0" w:color="000000"/>
                  </w:tcBorders>
                  <w:hideMark/>
                </w:tcPr>
                <w:p w14:paraId="2D61EF4E" w14:textId="7A0BB53B"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Wartość Początkowa Netto Przedmiotu Leasingu</w:t>
                  </w:r>
                </w:p>
              </w:tc>
              <w:tc>
                <w:tcPr>
                  <w:tcW w:w="1970" w:type="pct"/>
                  <w:tcBorders>
                    <w:top w:val="nil"/>
                    <w:left w:val="nil"/>
                    <w:bottom w:val="single" w:sz="8" w:space="0" w:color="000000"/>
                    <w:right w:val="single" w:sz="8" w:space="0" w:color="000000"/>
                  </w:tcBorders>
                  <w:hideMark/>
                </w:tcPr>
                <w:p w14:paraId="2126401B"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0F7DF0" w:rsidRPr="00E44588" w14:paraId="087D1045"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2FA4767A" w14:textId="6AB2236E"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3.</w:t>
                  </w:r>
                </w:p>
              </w:tc>
              <w:tc>
                <w:tcPr>
                  <w:tcW w:w="2640" w:type="pct"/>
                  <w:tcBorders>
                    <w:top w:val="nil"/>
                    <w:left w:val="single" w:sz="8" w:space="0" w:color="000000"/>
                    <w:bottom w:val="single" w:sz="8" w:space="0" w:color="000000"/>
                    <w:right w:val="single" w:sz="8" w:space="0" w:color="000000"/>
                  </w:tcBorders>
                  <w:hideMark/>
                </w:tcPr>
                <w:p w14:paraId="729870A0" w14:textId="335A70C1"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Waluta Leasingu</w:t>
                  </w:r>
                </w:p>
              </w:tc>
              <w:tc>
                <w:tcPr>
                  <w:tcW w:w="1970" w:type="pct"/>
                  <w:tcBorders>
                    <w:top w:val="nil"/>
                    <w:left w:val="nil"/>
                    <w:bottom w:val="single" w:sz="8" w:space="0" w:color="000000"/>
                    <w:right w:val="single" w:sz="8" w:space="0" w:color="000000"/>
                  </w:tcBorders>
                  <w:hideMark/>
                </w:tcPr>
                <w:p w14:paraId="5D25A6CE"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PLN</w:t>
                  </w:r>
                </w:p>
              </w:tc>
            </w:tr>
            <w:tr w:rsidR="000F7DF0" w:rsidRPr="00E44588" w14:paraId="70949EEE"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720332AF" w14:textId="3A13F8E2"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4.</w:t>
                  </w:r>
                </w:p>
              </w:tc>
              <w:tc>
                <w:tcPr>
                  <w:tcW w:w="2640" w:type="pct"/>
                  <w:tcBorders>
                    <w:top w:val="nil"/>
                    <w:left w:val="single" w:sz="8" w:space="0" w:color="000000"/>
                    <w:bottom w:val="single" w:sz="8" w:space="0" w:color="000000"/>
                    <w:right w:val="single" w:sz="8" w:space="0" w:color="000000"/>
                  </w:tcBorders>
                  <w:hideMark/>
                </w:tcPr>
                <w:p w14:paraId="40E5DBF7" w14:textId="53620268"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Opłata Wstępna</w:t>
                  </w:r>
                </w:p>
              </w:tc>
              <w:tc>
                <w:tcPr>
                  <w:tcW w:w="1970" w:type="pct"/>
                  <w:tcBorders>
                    <w:top w:val="nil"/>
                    <w:left w:val="nil"/>
                    <w:bottom w:val="single" w:sz="8" w:space="0" w:color="000000"/>
                    <w:right w:val="single" w:sz="8" w:space="0" w:color="000000"/>
                  </w:tcBorders>
                  <w:hideMark/>
                </w:tcPr>
                <w:p w14:paraId="4D3475B6"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0 PLN</w:t>
                  </w:r>
                </w:p>
              </w:tc>
            </w:tr>
            <w:tr w:rsidR="000F7DF0" w:rsidRPr="00E44588" w14:paraId="73B932C7"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77F3AA8E" w14:textId="46984A92"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5.</w:t>
                  </w:r>
                </w:p>
              </w:tc>
              <w:tc>
                <w:tcPr>
                  <w:tcW w:w="2640" w:type="pct"/>
                  <w:tcBorders>
                    <w:top w:val="nil"/>
                    <w:left w:val="single" w:sz="8" w:space="0" w:color="000000"/>
                    <w:bottom w:val="single" w:sz="8" w:space="0" w:color="000000"/>
                    <w:right w:val="single" w:sz="8" w:space="0" w:color="000000"/>
                  </w:tcBorders>
                </w:tcPr>
                <w:p w14:paraId="10A20C2C" w14:textId="7FBC5AC8"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Ilość rat</w:t>
                  </w:r>
                </w:p>
              </w:tc>
              <w:tc>
                <w:tcPr>
                  <w:tcW w:w="1970" w:type="pct"/>
                  <w:tcBorders>
                    <w:top w:val="nil"/>
                    <w:left w:val="nil"/>
                    <w:bottom w:val="single" w:sz="8" w:space="0" w:color="000000"/>
                    <w:right w:val="single" w:sz="8" w:space="0" w:color="000000"/>
                  </w:tcBorders>
                </w:tcPr>
                <w:p w14:paraId="33B9A344"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36</w:t>
                  </w:r>
                </w:p>
              </w:tc>
            </w:tr>
            <w:tr w:rsidR="000F7DF0" w:rsidRPr="00E44588" w14:paraId="77526C60"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765757FD" w14:textId="3381D40C"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6.</w:t>
                  </w:r>
                </w:p>
              </w:tc>
              <w:tc>
                <w:tcPr>
                  <w:tcW w:w="2640" w:type="pct"/>
                  <w:tcBorders>
                    <w:top w:val="nil"/>
                    <w:left w:val="single" w:sz="8" w:space="0" w:color="000000"/>
                    <w:bottom w:val="single" w:sz="8" w:space="0" w:color="000000"/>
                    <w:right w:val="single" w:sz="8" w:space="0" w:color="000000"/>
                  </w:tcBorders>
                  <w:hideMark/>
                </w:tcPr>
                <w:p w14:paraId="22DDFCA6" w14:textId="59E30C2F"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Miesięczna rata za pakiet serwisowy</w:t>
                  </w:r>
                </w:p>
              </w:tc>
              <w:tc>
                <w:tcPr>
                  <w:tcW w:w="1970" w:type="pct"/>
                  <w:tcBorders>
                    <w:top w:val="nil"/>
                    <w:left w:val="nil"/>
                    <w:bottom w:val="single" w:sz="8" w:space="0" w:color="000000"/>
                    <w:right w:val="single" w:sz="8" w:space="0" w:color="000000"/>
                  </w:tcBorders>
                  <w:hideMark/>
                </w:tcPr>
                <w:p w14:paraId="393225A0" w14:textId="77777777" w:rsidR="000F7DF0" w:rsidRPr="00E44588" w:rsidRDefault="000F7DF0" w:rsidP="00D57EB4">
                  <w:pPr>
                    <w:pStyle w:val="Tekstpodstawowy"/>
                    <w:spacing w:line="276" w:lineRule="auto"/>
                    <w:ind w:left="277"/>
                    <w:rPr>
                      <w:rFonts w:ascii="Calibri" w:hAnsi="Calibri"/>
                      <w:sz w:val="20"/>
                      <w:szCs w:val="20"/>
                    </w:rPr>
                  </w:pPr>
                  <w:r w:rsidRPr="00E44588">
                    <w:rPr>
                      <w:rFonts w:ascii="Calibri" w:hAnsi="Calibri"/>
                      <w:sz w:val="20"/>
                      <w:szCs w:val="20"/>
                    </w:rPr>
                    <w:t>………………. zł netto (słownie: ………………)</w:t>
                  </w:r>
                </w:p>
                <w:p w14:paraId="53DA433D" w14:textId="77777777" w:rsidR="000F7DF0" w:rsidRPr="00E44588" w:rsidRDefault="000F7DF0" w:rsidP="00D57EB4">
                  <w:pPr>
                    <w:pStyle w:val="Tekstpodstawowy"/>
                    <w:spacing w:line="276" w:lineRule="auto"/>
                    <w:ind w:left="277"/>
                    <w:rPr>
                      <w:rFonts w:ascii="Calibri" w:hAnsi="Calibri"/>
                      <w:sz w:val="20"/>
                      <w:szCs w:val="20"/>
                    </w:rPr>
                  </w:pPr>
                </w:p>
              </w:tc>
            </w:tr>
            <w:tr w:rsidR="000F7DF0" w:rsidRPr="00E44588" w14:paraId="3B52029B"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5890AD13" w14:textId="0E50E850"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7.</w:t>
                  </w:r>
                </w:p>
              </w:tc>
              <w:tc>
                <w:tcPr>
                  <w:tcW w:w="2640" w:type="pct"/>
                  <w:tcBorders>
                    <w:top w:val="nil"/>
                    <w:left w:val="single" w:sz="8" w:space="0" w:color="000000"/>
                    <w:bottom w:val="single" w:sz="8" w:space="0" w:color="000000"/>
                    <w:right w:val="single" w:sz="8" w:space="0" w:color="000000"/>
                  </w:tcBorders>
                </w:tcPr>
                <w:p w14:paraId="30148A53" w14:textId="0FD77ADA"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Miesięczna rata leasingowa</w:t>
                  </w:r>
                </w:p>
              </w:tc>
              <w:tc>
                <w:tcPr>
                  <w:tcW w:w="1970" w:type="pct"/>
                  <w:tcBorders>
                    <w:top w:val="nil"/>
                    <w:left w:val="nil"/>
                    <w:bottom w:val="single" w:sz="8" w:space="0" w:color="000000"/>
                    <w:right w:val="single" w:sz="8" w:space="0" w:color="000000"/>
                  </w:tcBorders>
                </w:tcPr>
                <w:p w14:paraId="1138639C" w14:textId="4A406B93" w:rsidR="000F7DF0" w:rsidRPr="00E44588" w:rsidRDefault="000F7DF0"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0F7DF0" w:rsidRPr="00E44588" w14:paraId="24EBCACF"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30FE652C" w14:textId="2DBCDB2B"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8.</w:t>
                  </w:r>
                </w:p>
              </w:tc>
              <w:tc>
                <w:tcPr>
                  <w:tcW w:w="2640" w:type="pct"/>
                  <w:tcBorders>
                    <w:top w:val="nil"/>
                    <w:left w:val="single" w:sz="8" w:space="0" w:color="000000"/>
                    <w:bottom w:val="single" w:sz="8" w:space="0" w:color="000000"/>
                    <w:right w:val="single" w:sz="8" w:space="0" w:color="000000"/>
                  </w:tcBorders>
                </w:tcPr>
                <w:p w14:paraId="543AD138" w14:textId="414C8E5D"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Łączna Miesięczna Rata (leasing +serwis)</w:t>
                  </w:r>
                </w:p>
              </w:tc>
              <w:tc>
                <w:tcPr>
                  <w:tcW w:w="1970" w:type="pct"/>
                  <w:tcBorders>
                    <w:top w:val="nil"/>
                    <w:left w:val="nil"/>
                    <w:bottom w:val="single" w:sz="8" w:space="0" w:color="000000"/>
                    <w:right w:val="single" w:sz="8" w:space="0" w:color="000000"/>
                  </w:tcBorders>
                </w:tcPr>
                <w:p w14:paraId="17D36C3B" w14:textId="246BB1C8" w:rsidR="000F7DF0" w:rsidRPr="00E44588" w:rsidRDefault="000F7DF0"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0F7DF0" w:rsidRPr="00E44588" w14:paraId="4BB970B2" w14:textId="77777777" w:rsidTr="00E44588">
              <w:trPr>
                <w:trHeight w:val="388"/>
              </w:trPr>
              <w:tc>
                <w:tcPr>
                  <w:tcW w:w="390" w:type="pct"/>
                  <w:tcBorders>
                    <w:top w:val="nil"/>
                    <w:left w:val="single" w:sz="8" w:space="0" w:color="000000"/>
                    <w:bottom w:val="single" w:sz="8" w:space="0" w:color="000000"/>
                    <w:right w:val="single" w:sz="8" w:space="0" w:color="000000"/>
                  </w:tcBorders>
                </w:tcPr>
                <w:p w14:paraId="72E15D68" w14:textId="08F7C107" w:rsidR="000F7DF0" w:rsidRPr="00E44588" w:rsidRDefault="003A6439" w:rsidP="00D57EB4">
                  <w:pPr>
                    <w:pStyle w:val="Tekstpodstawowy"/>
                    <w:spacing w:line="276" w:lineRule="auto"/>
                    <w:ind w:left="198"/>
                    <w:rPr>
                      <w:rFonts w:ascii="Calibri" w:hAnsi="Calibri"/>
                      <w:sz w:val="20"/>
                      <w:szCs w:val="20"/>
                    </w:rPr>
                  </w:pPr>
                  <w:r w:rsidRPr="00E44588">
                    <w:rPr>
                      <w:rFonts w:ascii="Calibri" w:hAnsi="Calibri"/>
                      <w:sz w:val="20"/>
                      <w:szCs w:val="20"/>
                    </w:rPr>
                    <w:t>9.</w:t>
                  </w:r>
                </w:p>
              </w:tc>
              <w:tc>
                <w:tcPr>
                  <w:tcW w:w="2640" w:type="pct"/>
                  <w:tcBorders>
                    <w:top w:val="nil"/>
                    <w:left w:val="single" w:sz="8" w:space="0" w:color="000000"/>
                    <w:bottom w:val="single" w:sz="8" w:space="0" w:color="000000"/>
                    <w:right w:val="single" w:sz="8" w:space="0" w:color="000000"/>
                  </w:tcBorders>
                  <w:hideMark/>
                </w:tcPr>
                <w:p w14:paraId="66AAB65E" w14:textId="52901528" w:rsidR="000F7DF0" w:rsidRPr="00E44588" w:rsidRDefault="000F7DF0" w:rsidP="00D57EB4">
                  <w:pPr>
                    <w:pStyle w:val="Tekstpodstawowy"/>
                    <w:spacing w:line="276" w:lineRule="auto"/>
                    <w:ind w:left="198"/>
                    <w:rPr>
                      <w:rFonts w:ascii="Calibri" w:hAnsi="Calibri"/>
                      <w:sz w:val="20"/>
                      <w:szCs w:val="20"/>
                    </w:rPr>
                  </w:pPr>
                  <w:r w:rsidRPr="00E44588">
                    <w:rPr>
                      <w:rFonts w:ascii="Calibri" w:hAnsi="Calibri"/>
                      <w:sz w:val="20"/>
                      <w:szCs w:val="20"/>
                    </w:rPr>
                    <w:t>Wartość Końcowa Przedmiotu Leasingu (wykup)</w:t>
                  </w:r>
                </w:p>
                <w:p w14:paraId="04D02398" w14:textId="6FBB1E19" w:rsidR="000F7DF0" w:rsidRPr="00E44588" w:rsidRDefault="000F7DF0" w:rsidP="00D57EB4">
                  <w:pPr>
                    <w:pStyle w:val="Tekstpodstawowy"/>
                    <w:spacing w:line="276" w:lineRule="auto"/>
                    <w:ind w:left="198"/>
                    <w:rPr>
                      <w:rFonts w:ascii="Calibri" w:hAnsi="Calibri"/>
                      <w:i/>
                      <w:sz w:val="20"/>
                      <w:szCs w:val="20"/>
                    </w:rPr>
                  </w:pPr>
                </w:p>
              </w:tc>
              <w:tc>
                <w:tcPr>
                  <w:tcW w:w="1970" w:type="pct"/>
                  <w:tcBorders>
                    <w:top w:val="nil"/>
                    <w:left w:val="nil"/>
                    <w:bottom w:val="single" w:sz="8" w:space="0" w:color="000000"/>
                    <w:right w:val="single" w:sz="8" w:space="0" w:color="000000"/>
                  </w:tcBorders>
                  <w:hideMark/>
                </w:tcPr>
                <w:p w14:paraId="4551132E" w14:textId="77777777" w:rsidR="00B7538E" w:rsidRPr="00E44588" w:rsidRDefault="00B7538E" w:rsidP="00D57EB4">
                  <w:pPr>
                    <w:pStyle w:val="Tekstpodstawowy"/>
                    <w:spacing w:line="276" w:lineRule="auto"/>
                    <w:ind w:left="277"/>
                    <w:rPr>
                      <w:rFonts w:ascii="Calibri" w:hAnsi="Calibri"/>
                      <w:sz w:val="20"/>
                      <w:szCs w:val="20"/>
                    </w:rPr>
                  </w:pPr>
                </w:p>
                <w:p w14:paraId="147CF0A4" w14:textId="2EA09139" w:rsidR="000F7DF0" w:rsidRPr="00E44588" w:rsidRDefault="00B7538E" w:rsidP="00D57EB4">
                  <w:pPr>
                    <w:pStyle w:val="Tekstpodstawowy"/>
                    <w:spacing w:line="276" w:lineRule="auto"/>
                    <w:ind w:left="277"/>
                    <w:rPr>
                      <w:rFonts w:ascii="Calibri" w:hAnsi="Calibri"/>
                      <w:sz w:val="20"/>
                      <w:szCs w:val="20"/>
                    </w:rPr>
                  </w:pPr>
                  <w:r w:rsidRPr="00E44588">
                    <w:rPr>
                      <w:rFonts w:ascii="Calibri" w:hAnsi="Calibri"/>
                      <w:sz w:val="20"/>
                      <w:szCs w:val="20"/>
                    </w:rPr>
                    <w:t>………………. zł netto (słownie: ………………)</w:t>
                  </w:r>
                </w:p>
                <w:p w14:paraId="3FF24121" w14:textId="332B501E" w:rsidR="00235255" w:rsidRPr="00E44588" w:rsidRDefault="00235255" w:rsidP="00D57EB4">
                  <w:pPr>
                    <w:pStyle w:val="Tekstpodstawowy"/>
                    <w:spacing w:line="276" w:lineRule="auto"/>
                    <w:ind w:left="277"/>
                    <w:rPr>
                      <w:rFonts w:ascii="Calibri" w:hAnsi="Calibri"/>
                      <w:sz w:val="20"/>
                      <w:szCs w:val="20"/>
                    </w:rPr>
                  </w:pPr>
                  <w:r w:rsidRPr="00E44588">
                    <w:rPr>
                      <w:rFonts w:ascii="Calibri" w:hAnsi="Calibri"/>
                      <w:i/>
                      <w:sz w:val="20"/>
                      <w:szCs w:val="20"/>
                    </w:rPr>
                    <w:t>(30% Ceny netto Wartości Początkowej Netto Przedmiotu Leasingu, wskazanej w pkt. 2 powyże</w:t>
                  </w:r>
                  <w:r w:rsidR="00B7538E" w:rsidRPr="00E44588">
                    <w:rPr>
                      <w:rFonts w:ascii="Calibri" w:hAnsi="Calibri"/>
                      <w:i/>
                      <w:sz w:val="20"/>
                      <w:szCs w:val="20"/>
                    </w:rPr>
                    <w:t>j</w:t>
                  </w:r>
                  <w:r w:rsidR="00224C82" w:rsidRPr="00E44588">
                    <w:rPr>
                      <w:rFonts w:ascii="Calibri" w:hAnsi="Calibri"/>
                      <w:i/>
                      <w:sz w:val="20"/>
                      <w:szCs w:val="20"/>
                    </w:rPr>
                    <w:t>, obliczonej w</w:t>
                  </w:r>
                  <w:r w:rsidR="00B7538E" w:rsidRPr="00E44588">
                    <w:rPr>
                      <w:rFonts w:ascii="Calibri" w:hAnsi="Calibri"/>
                      <w:i/>
                      <w:sz w:val="20"/>
                      <w:szCs w:val="20"/>
                    </w:rPr>
                    <w:t xml:space="preserve">g. wzoru: </w:t>
                  </w:r>
                  <w:r w:rsidR="00B7538E" w:rsidRPr="00E44588">
                    <w:rPr>
                      <w:rFonts w:ascii="Calibri" w:hAnsi="Calibri"/>
                      <w:sz w:val="20"/>
                      <w:szCs w:val="20"/>
                    </w:rPr>
                    <w:t xml:space="preserve">Wartość Początkowa Netto Przedmiotu Leasingu z poz. 2 powyżej x 0,3, </w:t>
                  </w:r>
                  <w:r w:rsidR="00B7538E" w:rsidRPr="00E44588">
                    <w:rPr>
                      <w:rFonts w:ascii="Calibri" w:hAnsi="Calibri"/>
                      <w:sz w:val="20"/>
                      <w:szCs w:val="20"/>
                    </w:rPr>
                    <w:lastRenderedPageBreak/>
                    <w:t>zaokrąglone do dwóch miejsc po przecinku</w:t>
                  </w:r>
                  <w:r w:rsidRPr="00E44588">
                    <w:rPr>
                      <w:rFonts w:ascii="Calibri" w:hAnsi="Calibri"/>
                      <w:i/>
                      <w:sz w:val="20"/>
                      <w:szCs w:val="20"/>
                    </w:rPr>
                    <w:t>)</w:t>
                  </w:r>
                </w:p>
              </w:tc>
            </w:tr>
          </w:tbl>
          <w:p w14:paraId="483F9433" w14:textId="1F6B3873" w:rsidR="0009545B" w:rsidRPr="00E44588" w:rsidRDefault="0009545B" w:rsidP="00CD2FB8">
            <w:pPr>
              <w:pStyle w:val="Akapitzlist"/>
              <w:widowControl w:val="0"/>
              <w:ind w:left="482"/>
              <w:rPr>
                <w:rFonts w:cs="Calibri"/>
                <w:sz w:val="20"/>
                <w:szCs w:val="20"/>
              </w:rPr>
            </w:pPr>
          </w:p>
          <w:p w14:paraId="6F614BE5" w14:textId="77777777" w:rsidR="003A6439" w:rsidRPr="00E44588" w:rsidRDefault="003A6439" w:rsidP="00CD2FB8">
            <w:pPr>
              <w:pStyle w:val="Akapitzlist"/>
              <w:widowControl w:val="0"/>
              <w:ind w:left="482"/>
              <w:rPr>
                <w:rFonts w:cs="Calibri"/>
                <w:sz w:val="20"/>
                <w:szCs w:val="20"/>
              </w:rPr>
            </w:pPr>
          </w:p>
          <w:p w14:paraId="4A253BB3" w14:textId="0345583B" w:rsidR="00B10DF2" w:rsidRPr="00E44588" w:rsidRDefault="00B10DF2" w:rsidP="00B10DF2">
            <w:pPr>
              <w:pStyle w:val="Akapitzlist"/>
              <w:spacing w:before="120" w:after="120"/>
              <w:ind w:left="425"/>
              <w:contextualSpacing w:val="0"/>
              <w:jc w:val="both"/>
              <w:rPr>
                <w:rFonts w:cs="Calibri"/>
                <w:b/>
                <w:iCs/>
                <w:sz w:val="20"/>
                <w:szCs w:val="20"/>
              </w:rPr>
            </w:pPr>
            <w:r w:rsidRPr="00E44588">
              <w:rPr>
                <w:rFonts w:cs="Calibri"/>
                <w:b/>
                <w:iCs/>
                <w:sz w:val="20"/>
                <w:szCs w:val="20"/>
              </w:rPr>
              <w:t>b) w zakresie Części 2:</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8"/>
            </w:tblGrid>
            <w:tr w:rsidR="00B10DF2" w:rsidRPr="00E44588" w14:paraId="4F69683D" w14:textId="77777777" w:rsidTr="00E44588">
              <w:trPr>
                <w:trHeight w:val="1114"/>
              </w:trPr>
              <w:tc>
                <w:tcPr>
                  <w:tcW w:w="9982" w:type="dxa"/>
                  <w:tcBorders>
                    <w:top w:val="nil"/>
                    <w:left w:val="nil"/>
                    <w:bottom w:val="nil"/>
                    <w:right w:val="nil"/>
                  </w:tcBorders>
                  <w:vAlign w:val="center"/>
                </w:tcPr>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2"/>
                  </w:tblGrid>
                  <w:tr w:rsidR="003A6439" w:rsidRPr="00E44588" w14:paraId="464F8F34" w14:textId="77777777" w:rsidTr="00262A20">
                    <w:trPr>
                      <w:trHeight w:val="1114"/>
                    </w:trPr>
                    <w:tc>
                      <w:tcPr>
                        <w:tcW w:w="9982" w:type="dxa"/>
                        <w:tcBorders>
                          <w:top w:val="nil"/>
                          <w:left w:val="nil"/>
                          <w:bottom w:val="nil"/>
                          <w:right w:val="nil"/>
                        </w:tcBorders>
                        <w:vAlign w:val="center"/>
                      </w:tcPr>
                      <w:p w14:paraId="33B808EB" w14:textId="77777777" w:rsidR="003A6439" w:rsidRPr="00E44588" w:rsidRDefault="003A6439" w:rsidP="00262A20">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363AF1DE" w14:textId="7AF528AC" w:rsidR="003A6439" w:rsidRPr="00E44588" w:rsidRDefault="003A6439" w:rsidP="00262A20">
                        <w:pPr>
                          <w:pStyle w:val="Akapitzlist"/>
                          <w:widowControl w:val="0"/>
                          <w:ind w:left="482"/>
                          <w:rPr>
                            <w:rFonts w:cs="Calibri"/>
                            <w:sz w:val="20"/>
                            <w:szCs w:val="20"/>
                          </w:rPr>
                        </w:pPr>
                        <w:r w:rsidRPr="00E44588">
                          <w:rPr>
                            <w:rFonts w:cs="Calibri"/>
                            <w:sz w:val="20"/>
                            <w:szCs w:val="20"/>
                          </w:rPr>
                          <w:t xml:space="preserve">CENA NETTO </w:t>
                        </w:r>
                        <w:r w:rsidRPr="00E44588">
                          <w:rPr>
                            <w:rFonts w:cs="Calibri"/>
                            <w:i/>
                            <w:sz w:val="20"/>
                            <w:szCs w:val="20"/>
                          </w:rPr>
                          <w:t xml:space="preserve">(Kwota z </w:t>
                        </w:r>
                        <w:r w:rsidRPr="00E44588">
                          <w:rPr>
                            <w:rFonts w:cs="Calibri"/>
                            <w:i/>
                            <w:sz w:val="20"/>
                            <w:szCs w:val="20"/>
                            <w:u w:val="single"/>
                          </w:rPr>
                          <w:t>pozycji 8. z tabeli poniżej x 36 miesięcy</w:t>
                        </w:r>
                        <w:r w:rsidRPr="00E44588">
                          <w:rPr>
                            <w:rFonts w:cs="Calibri"/>
                            <w:i/>
                            <w:sz w:val="20"/>
                            <w:szCs w:val="20"/>
                          </w:rPr>
                          <w:t xml:space="preserve"> + </w:t>
                        </w:r>
                        <w:r w:rsidRPr="00E44588">
                          <w:rPr>
                            <w:i/>
                            <w:sz w:val="20"/>
                            <w:szCs w:val="20"/>
                          </w:rPr>
                          <w:t>Wartość Końcowa Przedmiotu Leasingu</w:t>
                        </w:r>
                        <w:r w:rsidR="00FE47A9">
                          <w:rPr>
                            <w:i/>
                            <w:sz w:val="20"/>
                            <w:szCs w:val="20"/>
                          </w:rPr>
                          <w:br/>
                        </w:r>
                        <w:r w:rsidRPr="00E44588">
                          <w:rPr>
                            <w:i/>
                            <w:sz w:val="20"/>
                            <w:szCs w:val="20"/>
                          </w:rPr>
                          <w:t xml:space="preserve"> (wykup) (</w:t>
                        </w:r>
                        <w:r w:rsidRPr="00E44588">
                          <w:rPr>
                            <w:i/>
                            <w:sz w:val="20"/>
                            <w:szCs w:val="20"/>
                            <w:u w:val="single"/>
                          </w:rPr>
                          <w:t>pozycja 9.</w:t>
                        </w:r>
                        <w:r w:rsidRPr="00E44588">
                          <w:rPr>
                            <w:i/>
                            <w:sz w:val="20"/>
                            <w:szCs w:val="20"/>
                          </w:rPr>
                          <w:t xml:space="preserve"> z tabeli poniżej)</w:t>
                        </w:r>
                        <w:r w:rsidRPr="00E44588">
                          <w:rPr>
                            <w:rFonts w:cs="Calibri"/>
                            <w:sz w:val="20"/>
                            <w:szCs w:val="20"/>
                          </w:rPr>
                          <w:t>: ……………………………………… zł</w:t>
                        </w:r>
                      </w:p>
                      <w:p w14:paraId="0E5DAAF7" w14:textId="77777777" w:rsidR="003A6439" w:rsidRPr="00E44588" w:rsidRDefault="003A6439" w:rsidP="00262A20">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3A748CFD" w14:textId="77777777" w:rsidR="003A6439" w:rsidRPr="00E44588" w:rsidRDefault="003A6439" w:rsidP="00262A20">
                        <w:pPr>
                          <w:pStyle w:val="Akapitzlist"/>
                          <w:widowControl w:val="0"/>
                          <w:ind w:left="482"/>
                          <w:rPr>
                            <w:rFonts w:cs="Calibri"/>
                            <w:sz w:val="20"/>
                            <w:szCs w:val="20"/>
                          </w:rPr>
                        </w:pPr>
                      </w:p>
                      <w:p w14:paraId="245195C9" w14:textId="77777777" w:rsidR="003A6439" w:rsidRPr="00E44588" w:rsidRDefault="003A6439" w:rsidP="00262A20">
                        <w:pPr>
                          <w:pStyle w:val="Akapitzlist"/>
                          <w:widowControl w:val="0"/>
                          <w:ind w:left="482"/>
                          <w:rPr>
                            <w:rFonts w:cs="Calibri"/>
                            <w:sz w:val="20"/>
                            <w:szCs w:val="20"/>
                            <w:u w:val="single"/>
                          </w:rPr>
                        </w:pPr>
                        <w:r w:rsidRPr="00E44588">
                          <w:rPr>
                            <w:rFonts w:cs="Calibri"/>
                            <w:sz w:val="20"/>
                            <w:szCs w:val="20"/>
                            <w:u w:val="single"/>
                          </w:rPr>
                          <w:t xml:space="preserve">w tym: </w:t>
                        </w:r>
                      </w:p>
                      <w:tbl>
                        <w:tblPr>
                          <w:tblW w:w="4456" w:type="pct"/>
                          <w:tblCellMar>
                            <w:left w:w="0" w:type="dxa"/>
                            <w:right w:w="0" w:type="dxa"/>
                          </w:tblCellMar>
                          <w:tblLook w:val="04A0" w:firstRow="1" w:lastRow="0" w:firstColumn="1" w:lastColumn="0" w:noHBand="0" w:noVBand="1"/>
                        </w:tblPr>
                        <w:tblGrid>
                          <w:gridCol w:w="676"/>
                          <w:gridCol w:w="4578"/>
                          <w:gridCol w:w="3499"/>
                        </w:tblGrid>
                        <w:tr w:rsidR="003A6439" w:rsidRPr="00E44588" w14:paraId="04AE1660" w14:textId="77777777" w:rsidTr="00FE47A9">
                          <w:trPr>
                            <w:trHeight w:val="388"/>
                          </w:trPr>
                          <w:tc>
                            <w:tcPr>
                              <w:tcW w:w="386" w:type="pct"/>
                              <w:tcBorders>
                                <w:top w:val="single" w:sz="8" w:space="0" w:color="000000"/>
                                <w:left w:val="single" w:sz="8" w:space="0" w:color="000000"/>
                                <w:bottom w:val="single" w:sz="8" w:space="0" w:color="000000"/>
                                <w:right w:val="single" w:sz="8" w:space="0" w:color="000000"/>
                              </w:tcBorders>
                            </w:tcPr>
                            <w:p w14:paraId="68EC0B9F" w14:textId="77777777" w:rsidR="003A6439" w:rsidRPr="00E44588" w:rsidRDefault="003A6439" w:rsidP="00262A20">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615" w:type="pct"/>
                              <w:tcBorders>
                                <w:top w:val="single" w:sz="8" w:space="0" w:color="000000"/>
                                <w:left w:val="single" w:sz="8" w:space="0" w:color="000000"/>
                                <w:bottom w:val="single" w:sz="8" w:space="0" w:color="000000"/>
                                <w:right w:val="single" w:sz="8" w:space="0" w:color="000000"/>
                              </w:tcBorders>
                            </w:tcPr>
                            <w:p w14:paraId="4286B72A" w14:textId="77777777" w:rsidR="003A6439" w:rsidRPr="00E44588" w:rsidRDefault="003A6439" w:rsidP="00262A20">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1999" w:type="pct"/>
                              <w:tcBorders>
                                <w:top w:val="single" w:sz="8" w:space="0" w:color="000000"/>
                                <w:left w:val="nil"/>
                                <w:bottom w:val="single" w:sz="8" w:space="0" w:color="000000"/>
                                <w:right w:val="single" w:sz="8" w:space="0" w:color="000000"/>
                              </w:tcBorders>
                            </w:tcPr>
                            <w:p w14:paraId="452DAF62" w14:textId="77777777" w:rsidR="003A6439" w:rsidRPr="00E44588" w:rsidRDefault="003A6439" w:rsidP="00262A20">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3A6439" w:rsidRPr="00E44588" w14:paraId="45A6D910" w14:textId="77777777" w:rsidTr="00FE47A9">
                          <w:trPr>
                            <w:trHeight w:val="388"/>
                          </w:trPr>
                          <w:tc>
                            <w:tcPr>
                              <w:tcW w:w="386" w:type="pct"/>
                              <w:tcBorders>
                                <w:top w:val="single" w:sz="8" w:space="0" w:color="000000"/>
                                <w:left w:val="single" w:sz="8" w:space="0" w:color="000000"/>
                                <w:bottom w:val="single" w:sz="8" w:space="0" w:color="000000"/>
                                <w:right w:val="single" w:sz="8" w:space="0" w:color="000000"/>
                              </w:tcBorders>
                            </w:tcPr>
                            <w:p w14:paraId="259D1733"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1.</w:t>
                              </w:r>
                            </w:p>
                          </w:tc>
                          <w:tc>
                            <w:tcPr>
                              <w:tcW w:w="2615" w:type="pct"/>
                              <w:tcBorders>
                                <w:top w:val="single" w:sz="8" w:space="0" w:color="000000"/>
                                <w:left w:val="single" w:sz="8" w:space="0" w:color="000000"/>
                                <w:bottom w:val="single" w:sz="8" w:space="0" w:color="000000"/>
                                <w:right w:val="single" w:sz="8" w:space="0" w:color="000000"/>
                              </w:tcBorders>
                              <w:hideMark/>
                            </w:tcPr>
                            <w:p w14:paraId="168FCD75"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1999" w:type="pct"/>
                              <w:tcBorders>
                                <w:top w:val="single" w:sz="8" w:space="0" w:color="000000"/>
                                <w:left w:val="nil"/>
                                <w:bottom w:val="single" w:sz="8" w:space="0" w:color="000000"/>
                                <w:right w:val="single" w:sz="8" w:space="0" w:color="000000"/>
                              </w:tcBorders>
                              <w:hideMark/>
                            </w:tcPr>
                            <w:p w14:paraId="25C9B163" w14:textId="77777777" w:rsidR="003A6439" w:rsidRPr="00E44588" w:rsidRDefault="003A6439" w:rsidP="00262A20">
                              <w:pPr>
                                <w:pStyle w:val="Tekstpodstawowy"/>
                                <w:spacing w:line="276" w:lineRule="auto"/>
                                <w:ind w:left="277"/>
                                <w:rPr>
                                  <w:rFonts w:ascii="Calibri" w:hAnsi="Calibri"/>
                                  <w:sz w:val="20"/>
                                  <w:szCs w:val="20"/>
                                </w:rPr>
                              </w:pPr>
                              <w:r w:rsidRPr="00E44588">
                                <w:rPr>
                                  <w:rFonts w:ascii="Calibri" w:hAnsi="Calibri"/>
                                  <w:sz w:val="20"/>
                                  <w:szCs w:val="20"/>
                                </w:rPr>
                                <w:t>………..</w:t>
                              </w:r>
                            </w:p>
                          </w:tc>
                        </w:tr>
                        <w:tr w:rsidR="003A6439" w:rsidRPr="00E44588" w14:paraId="246E49F2"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2CE21A33"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2.</w:t>
                              </w:r>
                            </w:p>
                          </w:tc>
                          <w:tc>
                            <w:tcPr>
                              <w:tcW w:w="2615" w:type="pct"/>
                              <w:tcBorders>
                                <w:top w:val="nil"/>
                                <w:left w:val="single" w:sz="8" w:space="0" w:color="000000"/>
                                <w:bottom w:val="single" w:sz="8" w:space="0" w:color="000000"/>
                                <w:right w:val="single" w:sz="8" w:space="0" w:color="000000"/>
                              </w:tcBorders>
                              <w:hideMark/>
                            </w:tcPr>
                            <w:p w14:paraId="7913D2C4"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Wartość Początkowa Netto Przedmiotu Leasingu</w:t>
                              </w:r>
                            </w:p>
                          </w:tc>
                          <w:tc>
                            <w:tcPr>
                              <w:tcW w:w="1999" w:type="pct"/>
                              <w:tcBorders>
                                <w:top w:val="nil"/>
                                <w:left w:val="nil"/>
                                <w:bottom w:val="single" w:sz="8" w:space="0" w:color="000000"/>
                                <w:right w:val="single" w:sz="8" w:space="0" w:color="000000"/>
                              </w:tcBorders>
                              <w:hideMark/>
                            </w:tcPr>
                            <w:p w14:paraId="0889AAE8" w14:textId="77777777" w:rsidR="003A6439" w:rsidRPr="00E44588" w:rsidRDefault="003A6439" w:rsidP="00262A20">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3A6439" w:rsidRPr="00E44588" w14:paraId="18843BC9"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36177D37"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3.</w:t>
                              </w:r>
                            </w:p>
                          </w:tc>
                          <w:tc>
                            <w:tcPr>
                              <w:tcW w:w="2615" w:type="pct"/>
                              <w:tcBorders>
                                <w:top w:val="nil"/>
                                <w:left w:val="single" w:sz="8" w:space="0" w:color="000000"/>
                                <w:bottom w:val="single" w:sz="8" w:space="0" w:color="000000"/>
                                <w:right w:val="single" w:sz="8" w:space="0" w:color="000000"/>
                              </w:tcBorders>
                              <w:hideMark/>
                            </w:tcPr>
                            <w:p w14:paraId="3E2B7894"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Waluta Leasingu</w:t>
                              </w:r>
                            </w:p>
                          </w:tc>
                          <w:tc>
                            <w:tcPr>
                              <w:tcW w:w="1999" w:type="pct"/>
                              <w:tcBorders>
                                <w:top w:val="nil"/>
                                <w:left w:val="nil"/>
                                <w:bottom w:val="single" w:sz="8" w:space="0" w:color="000000"/>
                                <w:right w:val="single" w:sz="8" w:space="0" w:color="000000"/>
                              </w:tcBorders>
                              <w:hideMark/>
                            </w:tcPr>
                            <w:p w14:paraId="24BD9830" w14:textId="77777777" w:rsidR="003A6439" w:rsidRPr="00E44588" w:rsidRDefault="003A6439" w:rsidP="00262A20">
                              <w:pPr>
                                <w:pStyle w:val="Tekstpodstawowy"/>
                                <w:spacing w:line="276" w:lineRule="auto"/>
                                <w:ind w:left="277"/>
                                <w:rPr>
                                  <w:rFonts w:ascii="Calibri" w:hAnsi="Calibri"/>
                                  <w:sz w:val="20"/>
                                  <w:szCs w:val="20"/>
                                </w:rPr>
                              </w:pPr>
                              <w:r w:rsidRPr="00E44588">
                                <w:rPr>
                                  <w:rFonts w:ascii="Calibri" w:hAnsi="Calibri"/>
                                  <w:sz w:val="20"/>
                                  <w:szCs w:val="20"/>
                                </w:rPr>
                                <w:t>PLN</w:t>
                              </w:r>
                            </w:p>
                          </w:tc>
                        </w:tr>
                        <w:tr w:rsidR="003A6439" w:rsidRPr="00E44588" w14:paraId="78ECABC3"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23F65966"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4.</w:t>
                              </w:r>
                            </w:p>
                          </w:tc>
                          <w:tc>
                            <w:tcPr>
                              <w:tcW w:w="2615" w:type="pct"/>
                              <w:tcBorders>
                                <w:top w:val="nil"/>
                                <w:left w:val="single" w:sz="8" w:space="0" w:color="000000"/>
                                <w:bottom w:val="single" w:sz="8" w:space="0" w:color="000000"/>
                                <w:right w:val="single" w:sz="8" w:space="0" w:color="000000"/>
                              </w:tcBorders>
                              <w:hideMark/>
                            </w:tcPr>
                            <w:p w14:paraId="3CD06D8E"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Opłata Wstępna</w:t>
                              </w:r>
                            </w:p>
                          </w:tc>
                          <w:tc>
                            <w:tcPr>
                              <w:tcW w:w="1999" w:type="pct"/>
                              <w:tcBorders>
                                <w:top w:val="nil"/>
                                <w:left w:val="nil"/>
                                <w:bottom w:val="single" w:sz="8" w:space="0" w:color="000000"/>
                                <w:right w:val="single" w:sz="8" w:space="0" w:color="000000"/>
                              </w:tcBorders>
                              <w:hideMark/>
                            </w:tcPr>
                            <w:p w14:paraId="2307AFB6" w14:textId="77777777" w:rsidR="003A6439" w:rsidRPr="00E44588" w:rsidRDefault="003A6439" w:rsidP="00262A20">
                              <w:pPr>
                                <w:pStyle w:val="Tekstpodstawowy"/>
                                <w:spacing w:line="276" w:lineRule="auto"/>
                                <w:ind w:left="277"/>
                                <w:rPr>
                                  <w:rFonts w:ascii="Calibri" w:hAnsi="Calibri"/>
                                  <w:sz w:val="20"/>
                                  <w:szCs w:val="20"/>
                                </w:rPr>
                              </w:pPr>
                              <w:r w:rsidRPr="00E44588">
                                <w:rPr>
                                  <w:rFonts w:ascii="Calibri" w:hAnsi="Calibri"/>
                                  <w:sz w:val="20"/>
                                  <w:szCs w:val="20"/>
                                </w:rPr>
                                <w:t>0 PLN</w:t>
                              </w:r>
                            </w:p>
                          </w:tc>
                        </w:tr>
                        <w:tr w:rsidR="003A6439" w:rsidRPr="00E44588" w14:paraId="46EF0C3A"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2A863F18"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5.</w:t>
                              </w:r>
                            </w:p>
                          </w:tc>
                          <w:tc>
                            <w:tcPr>
                              <w:tcW w:w="2615" w:type="pct"/>
                              <w:tcBorders>
                                <w:top w:val="nil"/>
                                <w:left w:val="single" w:sz="8" w:space="0" w:color="000000"/>
                                <w:bottom w:val="single" w:sz="8" w:space="0" w:color="000000"/>
                                <w:right w:val="single" w:sz="8" w:space="0" w:color="000000"/>
                              </w:tcBorders>
                            </w:tcPr>
                            <w:p w14:paraId="7B2F3AE1"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Ilość rat</w:t>
                              </w:r>
                            </w:p>
                          </w:tc>
                          <w:tc>
                            <w:tcPr>
                              <w:tcW w:w="1999" w:type="pct"/>
                              <w:tcBorders>
                                <w:top w:val="nil"/>
                                <w:left w:val="nil"/>
                                <w:bottom w:val="single" w:sz="8" w:space="0" w:color="000000"/>
                                <w:right w:val="single" w:sz="8" w:space="0" w:color="000000"/>
                              </w:tcBorders>
                            </w:tcPr>
                            <w:p w14:paraId="5DF2CEA9" w14:textId="77777777" w:rsidR="003A6439" w:rsidRPr="00E44588" w:rsidRDefault="003A6439" w:rsidP="00262A20">
                              <w:pPr>
                                <w:pStyle w:val="Tekstpodstawowy"/>
                                <w:spacing w:line="276" w:lineRule="auto"/>
                                <w:ind w:left="277"/>
                                <w:rPr>
                                  <w:rFonts w:ascii="Calibri" w:hAnsi="Calibri"/>
                                  <w:sz w:val="20"/>
                                  <w:szCs w:val="20"/>
                                </w:rPr>
                              </w:pPr>
                              <w:r w:rsidRPr="00E44588">
                                <w:rPr>
                                  <w:rFonts w:ascii="Calibri" w:hAnsi="Calibri"/>
                                  <w:sz w:val="20"/>
                                  <w:szCs w:val="20"/>
                                </w:rPr>
                                <w:t>36</w:t>
                              </w:r>
                            </w:p>
                          </w:tc>
                        </w:tr>
                        <w:tr w:rsidR="003A6439" w:rsidRPr="00E44588" w14:paraId="6DB96066"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5BB4D6F3"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6.</w:t>
                              </w:r>
                            </w:p>
                          </w:tc>
                          <w:tc>
                            <w:tcPr>
                              <w:tcW w:w="2615" w:type="pct"/>
                              <w:tcBorders>
                                <w:top w:val="nil"/>
                                <w:left w:val="single" w:sz="8" w:space="0" w:color="000000"/>
                                <w:bottom w:val="single" w:sz="8" w:space="0" w:color="000000"/>
                                <w:right w:val="single" w:sz="8" w:space="0" w:color="000000"/>
                              </w:tcBorders>
                              <w:hideMark/>
                            </w:tcPr>
                            <w:p w14:paraId="43A705DD"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Miesięczna rata za pakiet serwisowy</w:t>
                              </w:r>
                            </w:p>
                          </w:tc>
                          <w:tc>
                            <w:tcPr>
                              <w:tcW w:w="1999" w:type="pct"/>
                              <w:tcBorders>
                                <w:top w:val="nil"/>
                                <w:left w:val="nil"/>
                                <w:bottom w:val="single" w:sz="8" w:space="0" w:color="000000"/>
                                <w:right w:val="single" w:sz="8" w:space="0" w:color="000000"/>
                              </w:tcBorders>
                              <w:hideMark/>
                            </w:tcPr>
                            <w:p w14:paraId="7998C41A" w14:textId="77777777" w:rsidR="003A6439" w:rsidRPr="00E44588" w:rsidRDefault="003A6439" w:rsidP="00262A20">
                              <w:pPr>
                                <w:pStyle w:val="Tekstpodstawowy"/>
                                <w:spacing w:line="276" w:lineRule="auto"/>
                                <w:ind w:left="277"/>
                                <w:rPr>
                                  <w:rFonts w:ascii="Calibri" w:hAnsi="Calibri"/>
                                  <w:sz w:val="20"/>
                                  <w:szCs w:val="20"/>
                                </w:rPr>
                              </w:pPr>
                              <w:r w:rsidRPr="00E44588">
                                <w:rPr>
                                  <w:rFonts w:ascii="Calibri" w:hAnsi="Calibri"/>
                                  <w:sz w:val="20"/>
                                  <w:szCs w:val="20"/>
                                </w:rPr>
                                <w:t>………………. zł netto (słownie: ………………)</w:t>
                              </w:r>
                            </w:p>
                            <w:p w14:paraId="74A80AF5" w14:textId="77777777" w:rsidR="003A6439" w:rsidRPr="00E44588" w:rsidRDefault="003A6439" w:rsidP="00262A20">
                              <w:pPr>
                                <w:pStyle w:val="Tekstpodstawowy"/>
                                <w:spacing w:line="276" w:lineRule="auto"/>
                                <w:ind w:left="277"/>
                                <w:rPr>
                                  <w:rFonts w:ascii="Calibri" w:hAnsi="Calibri"/>
                                  <w:sz w:val="20"/>
                                  <w:szCs w:val="20"/>
                                </w:rPr>
                              </w:pPr>
                            </w:p>
                          </w:tc>
                        </w:tr>
                        <w:tr w:rsidR="003A6439" w:rsidRPr="00E44588" w14:paraId="45091FB4"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7BB40B95"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7.</w:t>
                              </w:r>
                            </w:p>
                          </w:tc>
                          <w:tc>
                            <w:tcPr>
                              <w:tcW w:w="2615" w:type="pct"/>
                              <w:tcBorders>
                                <w:top w:val="nil"/>
                                <w:left w:val="single" w:sz="8" w:space="0" w:color="000000"/>
                                <w:bottom w:val="single" w:sz="8" w:space="0" w:color="000000"/>
                                <w:right w:val="single" w:sz="8" w:space="0" w:color="000000"/>
                              </w:tcBorders>
                            </w:tcPr>
                            <w:p w14:paraId="452D4DF0"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Miesięczna rata leasingowa</w:t>
                              </w:r>
                            </w:p>
                          </w:tc>
                          <w:tc>
                            <w:tcPr>
                              <w:tcW w:w="1999" w:type="pct"/>
                              <w:tcBorders>
                                <w:top w:val="nil"/>
                                <w:left w:val="nil"/>
                                <w:bottom w:val="single" w:sz="8" w:space="0" w:color="000000"/>
                                <w:right w:val="single" w:sz="8" w:space="0" w:color="000000"/>
                              </w:tcBorders>
                            </w:tcPr>
                            <w:p w14:paraId="6E90D35A" w14:textId="1FBD7C4B" w:rsidR="003A6439" w:rsidRPr="00E44588" w:rsidRDefault="003A6439"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3A6439" w:rsidRPr="00E44588" w14:paraId="79C82D69"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0A12078C"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8.</w:t>
                              </w:r>
                            </w:p>
                          </w:tc>
                          <w:tc>
                            <w:tcPr>
                              <w:tcW w:w="2615" w:type="pct"/>
                              <w:tcBorders>
                                <w:top w:val="nil"/>
                                <w:left w:val="single" w:sz="8" w:space="0" w:color="000000"/>
                                <w:bottom w:val="single" w:sz="8" w:space="0" w:color="000000"/>
                                <w:right w:val="single" w:sz="8" w:space="0" w:color="000000"/>
                              </w:tcBorders>
                            </w:tcPr>
                            <w:p w14:paraId="70B84073"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Łączna Miesięczna Rata (leasing +serwis)</w:t>
                              </w:r>
                            </w:p>
                          </w:tc>
                          <w:tc>
                            <w:tcPr>
                              <w:tcW w:w="1999" w:type="pct"/>
                              <w:tcBorders>
                                <w:top w:val="nil"/>
                                <w:left w:val="nil"/>
                                <w:bottom w:val="single" w:sz="8" w:space="0" w:color="000000"/>
                                <w:right w:val="single" w:sz="8" w:space="0" w:color="000000"/>
                              </w:tcBorders>
                            </w:tcPr>
                            <w:p w14:paraId="3A195B16" w14:textId="43561A3E" w:rsidR="003A6439" w:rsidRPr="00E44588" w:rsidRDefault="003A6439"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3A6439" w:rsidRPr="00E44588" w14:paraId="2407BAAA" w14:textId="77777777" w:rsidTr="00FE47A9">
                          <w:trPr>
                            <w:trHeight w:val="388"/>
                          </w:trPr>
                          <w:tc>
                            <w:tcPr>
                              <w:tcW w:w="386" w:type="pct"/>
                              <w:tcBorders>
                                <w:top w:val="nil"/>
                                <w:left w:val="single" w:sz="8" w:space="0" w:color="000000"/>
                                <w:bottom w:val="single" w:sz="8" w:space="0" w:color="000000"/>
                                <w:right w:val="single" w:sz="8" w:space="0" w:color="000000"/>
                              </w:tcBorders>
                            </w:tcPr>
                            <w:p w14:paraId="0F830DDB"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9.</w:t>
                              </w:r>
                            </w:p>
                          </w:tc>
                          <w:tc>
                            <w:tcPr>
                              <w:tcW w:w="2615" w:type="pct"/>
                              <w:tcBorders>
                                <w:top w:val="nil"/>
                                <w:left w:val="single" w:sz="8" w:space="0" w:color="000000"/>
                                <w:bottom w:val="single" w:sz="8" w:space="0" w:color="000000"/>
                                <w:right w:val="single" w:sz="8" w:space="0" w:color="000000"/>
                              </w:tcBorders>
                              <w:hideMark/>
                            </w:tcPr>
                            <w:p w14:paraId="31B75603" w14:textId="77777777" w:rsidR="003A6439" w:rsidRPr="00E44588" w:rsidRDefault="003A6439" w:rsidP="00262A20">
                              <w:pPr>
                                <w:pStyle w:val="Tekstpodstawowy"/>
                                <w:spacing w:line="276" w:lineRule="auto"/>
                                <w:ind w:left="198"/>
                                <w:rPr>
                                  <w:rFonts w:ascii="Calibri" w:hAnsi="Calibri"/>
                                  <w:sz w:val="20"/>
                                  <w:szCs w:val="20"/>
                                </w:rPr>
                              </w:pPr>
                              <w:r w:rsidRPr="00E44588">
                                <w:rPr>
                                  <w:rFonts w:ascii="Calibri" w:hAnsi="Calibri"/>
                                  <w:sz w:val="20"/>
                                  <w:szCs w:val="20"/>
                                </w:rPr>
                                <w:t>Wartość Końcowa Przedmiotu Leasingu (wykup)</w:t>
                              </w:r>
                            </w:p>
                            <w:p w14:paraId="616B878E" w14:textId="754E147C" w:rsidR="003A6439" w:rsidRPr="00E44588" w:rsidRDefault="003A6439" w:rsidP="00262A20">
                              <w:pPr>
                                <w:pStyle w:val="Tekstpodstawowy"/>
                                <w:spacing w:line="276" w:lineRule="auto"/>
                                <w:ind w:left="198"/>
                                <w:rPr>
                                  <w:rFonts w:ascii="Calibri" w:hAnsi="Calibri"/>
                                  <w:i/>
                                  <w:sz w:val="20"/>
                                  <w:szCs w:val="20"/>
                                </w:rPr>
                              </w:pPr>
                            </w:p>
                          </w:tc>
                          <w:tc>
                            <w:tcPr>
                              <w:tcW w:w="1999" w:type="pct"/>
                              <w:tcBorders>
                                <w:top w:val="nil"/>
                                <w:left w:val="nil"/>
                                <w:bottom w:val="single" w:sz="8" w:space="0" w:color="000000"/>
                                <w:right w:val="single" w:sz="8" w:space="0" w:color="000000"/>
                              </w:tcBorders>
                              <w:hideMark/>
                            </w:tcPr>
                            <w:p w14:paraId="4E6C97BD" w14:textId="693B34F7" w:rsidR="003A6439" w:rsidRPr="00E44588" w:rsidRDefault="003A6439" w:rsidP="00262A20">
                              <w:pPr>
                                <w:pStyle w:val="Tekstpodstawowy"/>
                                <w:spacing w:line="276" w:lineRule="auto"/>
                                <w:ind w:left="277"/>
                                <w:rPr>
                                  <w:rFonts w:ascii="Calibri" w:hAnsi="Calibri"/>
                                  <w:sz w:val="20"/>
                                  <w:szCs w:val="20"/>
                                </w:rPr>
                              </w:pPr>
                            </w:p>
                            <w:p w14:paraId="7726982D" w14:textId="7E55C7DD" w:rsidR="00E44588" w:rsidRPr="00E44588" w:rsidRDefault="00E44588"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p w14:paraId="753C43F3" w14:textId="1EA8E0C0" w:rsidR="00235255" w:rsidRPr="00E44588" w:rsidRDefault="00E44588" w:rsidP="00E44588">
                              <w:pPr>
                                <w:pStyle w:val="Tekstpodstawowy"/>
                                <w:spacing w:line="276" w:lineRule="auto"/>
                                <w:ind w:left="277"/>
                                <w:rPr>
                                  <w:rFonts w:ascii="Calibri" w:hAnsi="Calibri"/>
                                  <w:sz w:val="20"/>
                                  <w:szCs w:val="20"/>
                                </w:rPr>
                              </w:pPr>
                              <w:r w:rsidRPr="00E44588">
                                <w:rPr>
                                  <w:rFonts w:ascii="Calibri" w:hAnsi="Calibri"/>
                                  <w:i/>
                                  <w:sz w:val="20"/>
                                  <w:szCs w:val="20"/>
                                </w:rPr>
                                <w:t xml:space="preserve">(30% Ceny netto Wartości Początkowej Netto Przedmiotu Leasingu, wskazanej w pkt. 2 powyżej, obliczonej wg. wzoru: </w:t>
                              </w:r>
                              <w:r w:rsidRPr="00E44588">
                                <w:rPr>
                                  <w:rFonts w:ascii="Calibri" w:hAnsi="Calibri"/>
                                  <w:sz w:val="20"/>
                                  <w:szCs w:val="20"/>
                                </w:rPr>
                                <w:t>Wartość Początkowa Netto Przedmiotu Leasingu z poz. 2 powyżej x 0,3, zaokrąglone do dwóch miejsc po przecinku</w:t>
                              </w:r>
                              <w:r w:rsidRPr="00E44588">
                                <w:rPr>
                                  <w:rFonts w:ascii="Calibri" w:hAnsi="Calibri"/>
                                  <w:i/>
                                  <w:sz w:val="20"/>
                                  <w:szCs w:val="20"/>
                                </w:rPr>
                                <w:t>)</w:t>
                              </w:r>
                            </w:p>
                          </w:tc>
                        </w:tr>
                      </w:tbl>
                      <w:p w14:paraId="6AE09F63" w14:textId="77777777" w:rsidR="003A6439" w:rsidRPr="00E44588" w:rsidRDefault="003A6439" w:rsidP="00E44588">
                        <w:pPr>
                          <w:widowControl w:val="0"/>
                          <w:rPr>
                            <w:rFonts w:cs="Calibri"/>
                            <w:sz w:val="20"/>
                            <w:szCs w:val="20"/>
                          </w:rPr>
                        </w:pPr>
                      </w:p>
                    </w:tc>
                  </w:tr>
                </w:tbl>
                <w:p w14:paraId="20F418D5" w14:textId="77777777" w:rsidR="00B10DF2" w:rsidRPr="00E44588" w:rsidRDefault="00B10DF2" w:rsidP="00B10DF2">
                  <w:pPr>
                    <w:pStyle w:val="Akapitzlist"/>
                    <w:widowControl w:val="0"/>
                    <w:ind w:left="482"/>
                    <w:rPr>
                      <w:rFonts w:cs="Calibri"/>
                      <w:sz w:val="20"/>
                      <w:szCs w:val="20"/>
                    </w:rPr>
                  </w:pPr>
                </w:p>
              </w:tc>
            </w:tr>
          </w:tbl>
          <w:p w14:paraId="05E4274F" w14:textId="6A9098B7" w:rsidR="00B10DF2" w:rsidRPr="00E44588" w:rsidRDefault="00B10DF2" w:rsidP="00CD2FB8">
            <w:pPr>
              <w:pStyle w:val="Akapitzlist"/>
              <w:widowControl w:val="0"/>
              <w:ind w:left="482"/>
              <w:rPr>
                <w:rFonts w:cs="Calibri"/>
                <w:sz w:val="20"/>
                <w:szCs w:val="20"/>
              </w:rPr>
            </w:pPr>
          </w:p>
        </w:tc>
      </w:tr>
    </w:tbl>
    <w:p w14:paraId="3093DB9A" w14:textId="0290095A" w:rsidR="00E44588" w:rsidRPr="00E44588" w:rsidRDefault="00E44588">
      <w:pPr>
        <w:pStyle w:val="Akapitzlist"/>
        <w:ind w:left="482"/>
        <w:jc w:val="both"/>
        <w:rPr>
          <w:rFonts w:cs="Calibri"/>
          <w:color w:val="000000"/>
          <w:sz w:val="20"/>
          <w:szCs w:val="20"/>
        </w:rPr>
      </w:pPr>
    </w:p>
    <w:p w14:paraId="6AC3826F" w14:textId="77777777" w:rsidR="00E44588" w:rsidRPr="00E44588" w:rsidRDefault="00E44588">
      <w:pPr>
        <w:spacing w:before="0" w:after="200" w:line="276" w:lineRule="auto"/>
        <w:jc w:val="left"/>
        <w:rPr>
          <w:rFonts w:ascii="Calibri" w:hAnsi="Calibri" w:cs="Calibri"/>
          <w:color w:val="000000"/>
          <w:sz w:val="20"/>
          <w:szCs w:val="20"/>
          <w:lang w:eastAsia="en-US"/>
        </w:rPr>
      </w:pPr>
      <w:r w:rsidRPr="00E44588">
        <w:rPr>
          <w:rFonts w:cs="Calibri"/>
          <w:color w:val="000000"/>
          <w:sz w:val="20"/>
          <w:szCs w:val="20"/>
        </w:rPr>
        <w:br w:type="page"/>
      </w:r>
    </w:p>
    <w:p w14:paraId="00ACDC67" w14:textId="77777777" w:rsidR="00B10DF2" w:rsidRPr="00E44588" w:rsidRDefault="00B10DF2" w:rsidP="00E44588">
      <w:pPr>
        <w:pStyle w:val="Akapitzlist"/>
        <w:ind w:left="482"/>
        <w:jc w:val="both"/>
        <w:rPr>
          <w:rFonts w:cs="Calibri"/>
          <w:color w:val="000000"/>
          <w:sz w:val="20"/>
          <w:szCs w:val="20"/>
        </w:rPr>
      </w:pPr>
    </w:p>
    <w:p w14:paraId="707DB198" w14:textId="2A4F1F59" w:rsidR="00B10DF2" w:rsidRPr="00E44588" w:rsidRDefault="00B10DF2" w:rsidP="00B10DF2">
      <w:pPr>
        <w:pStyle w:val="Akapitzlist"/>
        <w:spacing w:before="120" w:after="120"/>
        <w:ind w:left="425"/>
        <w:contextualSpacing w:val="0"/>
        <w:jc w:val="both"/>
        <w:rPr>
          <w:rFonts w:cs="Calibri"/>
          <w:b/>
          <w:iCs/>
          <w:sz w:val="20"/>
          <w:szCs w:val="20"/>
        </w:rPr>
      </w:pPr>
      <w:r w:rsidRPr="00E44588">
        <w:rPr>
          <w:rFonts w:cs="Calibri"/>
          <w:b/>
          <w:iCs/>
          <w:sz w:val="20"/>
          <w:szCs w:val="20"/>
        </w:rPr>
        <w:t>c) w zakresie Części 3:</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B10DF2" w:rsidRPr="00E44588" w14:paraId="2839A5B0" w14:textId="77777777" w:rsidTr="00FB39CF">
        <w:trPr>
          <w:trHeight w:val="1114"/>
        </w:trPr>
        <w:tc>
          <w:tcPr>
            <w:tcW w:w="9982" w:type="dxa"/>
            <w:tcBorders>
              <w:top w:val="nil"/>
              <w:left w:val="nil"/>
              <w:bottom w:val="nil"/>
              <w:right w:val="nil"/>
            </w:tcBorders>
            <w:vAlign w:val="center"/>
          </w:tcPr>
          <w:p w14:paraId="071278E9" w14:textId="77777777" w:rsidR="003A6439" w:rsidRPr="00E44588" w:rsidRDefault="003A6439" w:rsidP="003A6439">
            <w:pPr>
              <w:pStyle w:val="Akapitzlist"/>
              <w:widowControl w:val="0"/>
              <w:spacing w:after="0"/>
              <w:ind w:left="482"/>
              <w:contextualSpacing w:val="0"/>
              <w:rPr>
                <w:rFonts w:cs="Calibri"/>
                <w:sz w:val="20"/>
                <w:szCs w:val="20"/>
              </w:rPr>
            </w:pPr>
            <w:r w:rsidRPr="00E44588">
              <w:rPr>
                <w:b/>
                <w:sz w:val="20"/>
                <w:szCs w:val="20"/>
                <w:u w:val="single"/>
              </w:rPr>
              <w:t>ŁĄCZNA CENA NETTO OFERTY</w:t>
            </w:r>
          </w:p>
          <w:p w14:paraId="6AB5300C" w14:textId="6A43E8FF" w:rsidR="003A6439" w:rsidRPr="00E44588" w:rsidRDefault="003A6439" w:rsidP="003A6439">
            <w:pPr>
              <w:pStyle w:val="Akapitzlist"/>
              <w:widowControl w:val="0"/>
              <w:ind w:left="482"/>
              <w:rPr>
                <w:rFonts w:cs="Calibri"/>
                <w:sz w:val="20"/>
                <w:szCs w:val="20"/>
              </w:rPr>
            </w:pPr>
            <w:r w:rsidRPr="00E44588">
              <w:rPr>
                <w:rFonts w:cs="Calibri"/>
                <w:sz w:val="20"/>
                <w:szCs w:val="20"/>
              </w:rPr>
              <w:t xml:space="preserve">CENA NETTO </w:t>
            </w:r>
            <w:r w:rsidRPr="00E44588">
              <w:rPr>
                <w:rFonts w:cs="Calibri"/>
                <w:i/>
                <w:sz w:val="20"/>
                <w:szCs w:val="20"/>
              </w:rPr>
              <w:t xml:space="preserve">(Kwota z </w:t>
            </w:r>
            <w:r w:rsidRPr="00E44588">
              <w:rPr>
                <w:rFonts w:cs="Calibri"/>
                <w:i/>
                <w:sz w:val="20"/>
                <w:szCs w:val="20"/>
                <w:u w:val="single"/>
              </w:rPr>
              <w:t>pozycji 8. z tabeli poniżej x 36 miesięcy</w:t>
            </w:r>
            <w:r w:rsidRPr="00E44588">
              <w:rPr>
                <w:rFonts w:cs="Calibri"/>
                <w:i/>
                <w:sz w:val="20"/>
                <w:szCs w:val="20"/>
              </w:rPr>
              <w:t xml:space="preserve"> + </w:t>
            </w:r>
            <w:r w:rsidRPr="00E44588">
              <w:rPr>
                <w:i/>
                <w:sz w:val="20"/>
                <w:szCs w:val="20"/>
              </w:rPr>
              <w:t xml:space="preserve">Wartość Końcowa Przedmiotu Leasingu </w:t>
            </w:r>
            <w:r w:rsidR="00FE47A9">
              <w:rPr>
                <w:i/>
                <w:sz w:val="20"/>
                <w:szCs w:val="20"/>
              </w:rPr>
              <w:br/>
            </w:r>
            <w:r w:rsidRPr="00E44588">
              <w:rPr>
                <w:i/>
                <w:sz w:val="20"/>
                <w:szCs w:val="20"/>
              </w:rPr>
              <w:t>(wykup) (</w:t>
            </w:r>
            <w:r w:rsidRPr="00E44588">
              <w:rPr>
                <w:i/>
                <w:sz w:val="20"/>
                <w:szCs w:val="20"/>
                <w:u w:val="single"/>
              </w:rPr>
              <w:t>pozycja 9.</w:t>
            </w:r>
            <w:r w:rsidRPr="00E44588">
              <w:rPr>
                <w:i/>
                <w:sz w:val="20"/>
                <w:szCs w:val="20"/>
              </w:rPr>
              <w:t xml:space="preserve"> z tabeli poniżej)</w:t>
            </w:r>
            <w:r w:rsidRPr="00E44588">
              <w:rPr>
                <w:rFonts w:cs="Calibri"/>
                <w:sz w:val="20"/>
                <w:szCs w:val="20"/>
              </w:rPr>
              <w:t>: ……………………………………… zł</w:t>
            </w:r>
          </w:p>
          <w:p w14:paraId="44013F69" w14:textId="77777777" w:rsidR="003A6439" w:rsidRPr="00E44588" w:rsidRDefault="003A6439" w:rsidP="003A6439">
            <w:pPr>
              <w:pStyle w:val="Akapitzlist"/>
              <w:widowControl w:val="0"/>
              <w:ind w:left="482"/>
              <w:rPr>
                <w:rFonts w:cs="Calibri"/>
                <w:sz w:val="20"/>
                <w:szCs w:val="20"/>
              </w:rPr>
            </w:pPr>
            <w:r w:rsidRPr="00E44588">
              <w:rPr>
                <w:rFonts w:cs="Calibri"/>
                <w:sz w:val="20"/>
                <w:szCs w:val="20"/>
              </w:rPr>
              <w:t>CENA NETTO SŁOWNIE:</w:t>
            </w:r>
            <w:r w:rsidRPr="00E44588">
              <w:rPr>
                <w:rFonts w:cs="Calibri"/>
                <w:sz w:val="20"/>
                <w:szCs w:val="20"/>
              </w:rPr>
              <w:tab/>
              <w:t>………………………………………………………………………………………zł</w:t>
            </w:r>
          </w:p>
          <w:p w14:paraId="7EEA6D11" w14:textId="77777777" w:rsidR="003A6439" w:rsidRPr="00E44588" w:rsidRDefault="003A6439" w:rsidP="003A6439">
            <w:pPr>
              <w:pStyle w:val="Akapitzlist"/>
              <w:widowControl w:val="0"/>
              <w:ind w:left="482"/>
              <w:rPr>
                <w:rFonts w:cs="Calibri"/>
                <w:sz w:val="20"/>
                <w:szCs w:val="20"/>
              </w:rPr>
            </w:pPr>
          </w:p>
          <w:p w14:paraId="026721C9" w14:textId="77777777" w:rsidR="003A6439" w:rsidRPr="00E44588" w:rsidRDefault="003A6439" w:rsidP="003A6439">
            <w:pPr>
              <w:pStyle w:val="Akapitzlist"/>
              <w:widowControl w:val="0"/>
              <w:ind w:left="482"/>
              <w:rPr>
                <w:rFonts w:cs="Calibri"/>
                <w:sz w:val="20"/>
                <w:szCs w:val="20"/>
                <w:u w:val="single"/>
              </w:rPr>
            </w:pPr>
            <w:r w:rsidRPr="00E44588">
              <w:rPr>
                <w:rFonts w:cs="Calibri"/>
                <w:sz w:val="20"/>
                <w:szCs w:val="20"/>
                <w:u w:val="single"/>
              </w:rPr>
              <w:t xml:space="preserve">w tym: </w:t>
            </w:r>
          </w:p>
          <w:tbl>
            <w:tblPr>
              <w:tblW w:w="4465" w:type="pct"/>
              <w:tblLayout w:type="fixed"/>
              <w:tblCellMar>
                <w:left w:w="0" w:type="dxa"/>
                <w:right w:w="0" w:type="dxa"/>
              </w:tblCellMar>
              <w:tblLook w:val="04A0" w:firstRow="1" w:lastRow="0" w:firstColumn="1" w:lastColumn="0" w:noHBand="0" w:noVBand="1"/>
            </w:tblPr>
            <w:tblGrid>
              <w:gridCol w:w="676"/>
              <w:gridCol w:w="4580"/>
              <w:gridCol w:w="3515"/>
            </w:tblGrid>
            <w:tr w:rsidR="003A6439" w:rsidRPr="00E44588" w14:paraId="53CA40AD" w14:textId="77777777" w:rsidTr="00FE47A9">
              <w:trPr>
                <w:trHeight w:val="388"/>
              </w:trPr>
              <w:tc>
                <w:tcPr>
                  <w:tcW w:w="385" w:type="pct"/>
                  <w:tcBorders>
                    <w:top w:val="single" w:sz="8" w:space="0" w:color="000000"/>
                    <w:left w:val="single" w:sz="8" w:space="0" w:color="000000"/>
                    <w:bottom w:val="single" w:sz="8" w:space="0" w:color="000000"/>
                    <w:right w:val="single" w:sz="8" w:space="0" w:color="000000"/>
                  </w:tcBorders>
                </w:tcPr>
                <w:p w14:paraId="4987D231" w14:textId="77777777" w:rsidR="003A6439" w:rsidRPr="00E44588" w:rsidRDefault="003A6439" w:rsidP="003A6439">
                  <w:pPr>
                    <w:pStyle w:val="Tekstpodstawowy"/>
                    <w:spacing w:line="276" w:lineRule="auto"/>
                    <w:ind w:left="198"/>
                    <w:jc w:val="center"/>
                    <w:rPr>
                      <w:rFonts w:ascii="Calibri" w:hAnsi="Calibri"/>
                      <w:sz w:val="20"/>
                      <w:szCs w:val="20"/>
                    </w:rPr>
                  </w:pPr>
                  <w:r w:rsidRPr="00E44588">
                    <w:rPr>
                      <w:rFonts w:ascii="Calibri" w:hAnsi="Calibri"/>
                      <w:sz w:val="20"/>
                      <w:szCs w:val="20"/>
                    </w:rPr>
                    <w:t>LP.</w:t>
                  </w:r>
                </w:p>
              </w:tc>
              <w:tc>
                <w:tcPr>
                  <w:tcW w:w="2610" w:type="pct"/>
                  <w:tcBorders>
                    <w:top w:val="single" w:sz="8" w:space="0" w:color="000000"/>
                    <w:left w:val="single" w:sz="8" w:space="0" w:color="000000"/>
                    <w:bottom w:val="single" w:sz="8" w:space="0" w:color="000000"/>
                    <w:right w:val="single" w:sz="8" w:space="0" w:color="000000"/>
                  </w:tcBorders>
                </w:tcPr>
                <w:p w14:paraId="7A978827" w14:textId="77777777" w:rsidR="003A6439" w:rsidRPr="00E44588" w:rsidRDefault="003A6439" w:rsidP="003A6439">
                  <w:pPr>
                    <w:pStyle w:val="Tekstpodstawowy"/>
                    <w:spacing w:line="276" w:lineRule="auto"/>
                    <w:ind w:left="198"/>
                    <w:jc w:val="center"/>
                    <w:rPr>
                      <w:rFonts w:ascii="Calibri" w:hAnsi="Calibri"/>
                      <w:sz w:val="20"/>
                      <w:szCs w:val="20"/>
                    </w:rPr>
                  </w:pPr>
                  <w:r w:rsidRPr="00E44588">
                    <w:rPr>
                      <w:rFonts w:ascii="Calibri" w:hAnsi="Calibri"/>
                      <w:sz w:val="20"/>
                      <w:szCs w:val="20"/>
                    </w:rPr>
                    <w:t>Opis</w:t>
                  </w:r>
                </w:p>
              </w:tc>
              <w:tc>
                <w:tcPr>
                  <w:tcW w:w="2004" w:type="pct"/>
                  <w:tcBorders>
                    <w:top w:val="single" w:sz="8" w:space="0" w:color="000000"/>
                    <w:left w:val="nil"/>
                    <w:bottom w:val="single" w:sz="8" w:space="0" w:color="000000"/>
                    <w:right w:val="single" w:sz="8" w:space="0" w:color="000000"/>
                  </w:tcBorders>
                </w:tcPr>
                <w:p w14:paraId="224F35A8" w14:textId="77777777" w:rsidR="003A6439" w:rsidRPr="00E44588" w:rsidRDefault="003A6439" w:rsidP="003A6439">
                  <w:pPr>
                    <w:pStyle w:val="Tekstpodstawowy"/>
                    <w:spacing w:line="276" w:lineRule="auto"/>
                    <w:ind w:left="277"/>
                    <w:jc w:val="center"/>
                    <w:rPr>
                      <w:rFonts w:ascii="Calibri" w:hAnsi="Calibri"/>
                      <w:sz w:val="20"/>
                      <w:szCs w:val="20"/>
                    </w:rPr>
                  </w:pPr>
                  <w:r w:rsidRPr="00E44588">
                    <w:rPr>
                      <w:rFonts w:ascii="Calibri" w:hAnsi="Calibri"/>
                      <w:sz w:val="20"/>
                      <w:szCs w:val="20"/>
                    </w:rPr>
                    <w:t>Kwota</w:t>
                  </w:r>
                </w:p>
              </w:tc>
            </w:tr>
            <w:tr w:rsidR="003A6439" w:rsidRPr="00E44588" w14:paraId="4272F155" w14:textId="77777777" w:rsidTr="00FE47A9">
              <w:trPr>
                <w:trHeight w:val="388"/>
              </w:trPr>
              <w:tc>
                <w:tcPr>
                  <w:tcW w:w="385" w:type="pct"/>
                  <w:tcBorders>
                    <w:top w:val="single" w:sz="8" w:space="0" w:color="000000"/>
                    <w:left w:val="single" w:sz="8" w:space="0" w:color="000000"/>
                    <w:bottom w:val="single" w:sz="8" w:space="0" w:color="000000"/>
                    <w:right w:val="single" w:sz="8" w:space="0" w:color="000000"/>
                  </w:tcBorders>
                </w:tcPr>
                <w:p w14:paraId="1120141A"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1.</w:t>
                  </w:r>
                </w:p>
              </w:tc>
              <w:tc>
                <w:tcPr>
                  <w:tcW w:w="2610" w:type="pct"/>
                  <w:tcBorders>
                    <w:top w:val="single" w:sz="8" w:space="0" w:color="000000"/>
                    <w:left w:val="single" w:sz="8" w:space="0" w:color="000000"/>
                    <w:bottom w:val="single" w:sz="8" w:space="0" w:color="000000"/>
                    <w:right w:val="single" w:sz="8" w:space="0" w:color="000000"/>
                  </w:tcBorders>
                  <w:hideMark/>
                </w:tcPr>
                <w:p w14:paraId="16AFE876"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Rodzaj/Marka/model</w:t>
                  </w:r>
                </w:p>
              </w:tc>
              <w:tc>
                <w:tcPr>
                  <w:tcW w:w="2004" w:type="pct"/>
                  <w:tcBorders>
                    <w:top w:val="single" w:sz="8" w:space="0" w:color="000000"/>
                    <w:left w:val="nil"/>
                    <w:bottom w:val="single" w:sz="8" w:space="0" w:color="000000"/>
                    <w:right w:val="single" w:sz="8" w:space="0" w:color="000000"/>
                  </w:tcBorders>
                  <w:hideMark/>
                </w:tcPr>
                <w:p w14:paraId="7575C77D" w14:textId="77777777" w:rsidR="003A6439" w:rsidRPr="00E44588" w:rsidRDefault="003A6439" w:rsidP="003A6439">
                  <w:pPr>
                    <w:pStyle w:val="Tekstpodstawowy"/>
                    <w:spacing w:line="276" w:lineRule="auto"/>
                    <w:ind w:left="277"/>
                    <w:rPr>
                      <w:rFonts w:ascii="Calibri" w:hAnsi="Calibri"/>
                      <w:sz w:val="20"/>
                      <w:szCs w:val="20"/>
                    </w:rPr>
                  </w:pPr>
                  <w:r w:rsidRPr="00E44588">
                    <w:rPr>
                      <w:rFonts w:ascii="Calibri" w:hAnsi="Calibri"/>
                      <w:sz w:val="20"/>
                      <w:szCs w:val="20"/>
                    </w:rPr>
                    <w:t>………..</w:t>
                  </w:r>
                </w:p>
              </w:tc>
            </w:tr>
            <w:tr w:rsidR="003A6439" w:rsidRPr="00E44588" w14:paraId="2AE34349" w14:textId="77777777" w:rsidTr="00FE47A9">
              <w:trPr>
                <w:trHeight w:val="388"/>
              </w:trPr>
              <w:tc>
                <w:tcPr>
                  <w:tcW w:w="385" w:type="pct"/>
                  <w:tcBorders>
                    <w:top w:val="nil"/>
                    <w:left w:val="single" w:sz="8" w:space="0" w:color="000000"/>
                    <w:bottom w:val="single" w:sz="8" w:space="0" w:color="000000"/>
                    <w:right w:val="single" w:sz="8" w:space="0" w:color="000000"/>
                  </w:tcBorders>
                </w:tcPr>
                <w:p w14:paraId="4EA12B83"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2.</w:t>
                  </w:r>
                </w:p>
              </w:tc>
              <w:tc>
                <w:tcPr>
                  <w:tcW w:w="2610" w:type="pct"/>
                  <w:tcBorders>
                    <w:top w:val="nil"/>
                    <w:left w:val="single" w:sz="8" w:space="0" w:color="000000"/>
                    <w:bottom w:val="single" w:sz="8" w:space="0" w:color="000000"/>
                    <w:right w:val="single" w:sz="8" w:space="0" w:color="000000"/>
                  </w:tcBorders>
                  <w:hideMark/>
                </w:tcPr>
                <w:p w14:paraId="180F0E12"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Wartość Początkowa Netto Przedmiotu Leasingu</w:t>
                  </w:r>
                </w:p>
              </w:tc>
              <w:tc>
                <w:tcPr>
                  <w:tcW w:w="2004" w:type="pct"/>
                  <w:tcBorders>
                    <w:top w:val="nil"/>
                    <w:left w:val="nil"/>
                    <w:bottom w:val="single" w:sz="8" w:space="0" w:color="000000"/>
                    <w:right w:val="single" w:sz="8" w:space="0" w:color="000000"/>
                  </w:tcBorders>
                  <w:hideMark/>
                </w:tcPr>
                <w:p w14:paraId="149B74F9" w14:textId="77777777" w:rsidR="003A6439" w:rsidRPr="00E44588" w:rsidRDefault="003A6439" w:rsidP="003A6439">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3A6439" w:rsidRPr="00E44588" w14:paraId="5991E33E" w14:textId="77777777" w:rsidTr="00FE47A9">
              <w:trPr>
                <w:trHeight w:val="388"/>
              </w:trPr>
              <w:tc>
                <w:tcPr>
                  <w:tcW w:w="385" w:type="pct"/>
                  <w:tcBorders>
                    <w:top w:val="nil"/>
                    <w:left w:val="single" w:sz="8" w:space="0" w:color="000000"/>
                    <w:bottom w:val="single" w:sz="8" w:space="0" w:color="000000"/>
                    <w:right w:val="single" w:sz="8" w:space="0" w:color="000000"/>
                  </w:tcBorders>
                </w:tcPr>
                <w:p w14:paraId="6B98FE4A"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3.</w:t>
                  </w:r>
                </w:p>
              </w:tc>
              <w:tc>
                <w:tcPr>
                  <w:tcW w:w="2610" w:type="pct"/>
                  <w:tcBorders>
                    <w:top w:val="nil"/>
                    <w:left w:val="single" w:sz="8" w:space="0" w:color="000000"/>
                    <w:bottom w:val="single" w:sz="8" w:space="0" w:color="000000"/>
                    <w:right w:val="single" w:sz="8" w:space="0" w:color="000000"/>
                  </w:tcBorders>
                  <w:hideMark/>
                </w:tcPr>
                <w:p w14:paraId="6760549E"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Waluta Leasingu</w:t>
                  </w:r>
                </w:p>
              </w:tc>
              <w:tc>
                <w:tcPr>
                  <w:tcW w:w="2004" w:type="pct"/>
                  <w:tcBorders>
                    <w:top w:val="nil"/>
                    <w:left w:val="nil"/>
                    <w:bottom w:val="single" w:sz="8" w:space="0" w:color="000000"/>
                    <w:right w:val="single" w:sz="8" w:space="0" w:color="000000"/>
                  </w:tcBorders>
                  <w:hideMark/>
                </w:tcPr>
                <w:p w14:paraId="759B156D" w14:textId="77777777" w:rsidR="003A6439" w:rsidRPr="00E44588" w:rsidRDefault="003A6439" w:rsidP="003A6439">
                  <w:pPr>
                    <w:pStyle w:val="Tekstpodstawowy"/>
                    <w:spacing w:line="276" w:lineRule="auto"/>
                    <w:ind w:left="277"/>
                    <w:rPr>
                      <w:rFonts w:ascii="Calibri" w:hAnsi="Calibri"/>
                      <w:sz w:val="20"/>
                      <w:szCs w:val="20"/>
                    </w:rPr>
                  </w:pPr>
                  <w:r w:rsidRPr="00E44588">
                    <w:rPr>
                      <w:rFonts w:ascii="Calibri" w:hAnsi="Calibri"/>
                      <w:sz w:val="20"/>
                      <w:szCs w:val="20"/>
                    </w:rPr>
                    <w:t>PLN</w:t>
                  </w:r>
                </w:p>
              </w:tc>
            </w:tr>
            <w:tr w:rsidR="003A6439" w:rsidRPr="00E44588" w14:paraId="37885429" w14:textId="77777777" w:rsidTr="00FE47A9">
              <w:trPr>
                <w:trHeight w:val="388"/>
              </w:trPr>
              <w:tc>
                <w:tcPr>
                  <w:tcW w:w="385" w:type="pct"/>
                  <w:tcBorders>
                    <w:top w:val="nil"/>
                    <w:left w:val="single" w:sz="8" w:space="0" w:color="000000"/>
                    <w:bottom w:val="single" w:sz="8" w:space="0" w:color="000000"/>
                    <w:right w:val="single" w:sz="8" w:space="0" w:color="000000"/>
                  </w:tcBorders>
                </w:tcPr>
                <w:p w14:paraId="4CC7AA0C"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4.</w:t>
                  </w:r>
                </w:p>
              </w:tc>
              <w:tc>
                <w:tcPr>
                  <w:tcW w:w="2610" w:type="pct"/>
                  <w:tcBorders>
                    <w:top w:val="nil"/>
                    <w:left w:val="single" w:sz="8" w:space="0" w:color="000000"/>
                    <w:bottom w:val="single" w:sz="8" w:space="0" w:color="000000"/>
                    <w:right w:val="single" w:sz="8" w:space="0" w:color="000000"/>
                  </w:tcBorders>
                  <w:hideMark/>
                </w:tcPr>
                <w:p w14:paraId="22D3771C"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Opłata Wstępna</w:t>
                  </w:r>
                </w:p>
              </w:tc>
              <w:tc>
                <w:tcPr>
                  <w:tcW w:w="2004" w:type="pct"/>
                  <w:tcBorders>
                    <w:top w:val="nil"/>
                    <w:left w:val="nil"/>
                    <w:bottom w:val="single" w:sz="8" w:space="0" w:color="000000"/>
                    <w:right w:val="single" w:sz="8" w:space="0" w:color="000000"/>
                  </w:tcBorders>
                  <w:hideMark/>
                </w:tcPr>
                <w:p w14:paraId="258D4477" w14:textId="77777777" w:rsidR="003A6439" w:rsidRPr="00E44588" w:rsidRDefault="003A6439" w:rsidP="003A6439">
                  <w:pPr>
                    <w:pStyle w:val="Tekstpodstawowy"/>
                    <w:spacing w:line="276" w:lineRule="auto"/>
                    <w:ind w:left="277"/>
                    <w:rPr>
                      <w:rFonts w:ascii="Calibri" w:hAnsi="Calibri"/>
                      <w:sz w:val="20"/>
                      <w:szCs w:val="20"/>
                    </w:rPr>
                  </w:pPr>
                  <w:r w:rsidRPr="00E44588">
                    <w:rPr>
                      <w:rFonts w:ascii="Calibri" w:hAnsi="Calibri"/>
                      <w:sz w:val="20"/>
                      <w:szCs w:val="20"/>
                    </w:rPr>
                    <w:t>0 PLN</w:t>
                  </w:r>
                </w:p>
              </w:tc>
            </w:tr>
            <w:tr w:rsidR="003A6439" w:rsidRPr="00E44588" w14:paraId="4AC203F6" w14:textId="77777777" w:rsidTr="00FE47A9">
              <w:trPr>
                <w:trHeight w:val="388"/>
              </w:trPr>
              <w:tc>
                <w:tcPr>
                  <w:tcW w:w="385" w:type="pct"/>
                  <w:tcBorders>
                    <w:top w:val="nil"/>
                    <w:left w:val="single" w:sz="8" w:space="0" w:color="000000"/>
                    <w:bottom w:val="single" w:sz="8" w:space="0" w:color="000000"/>
                    <w:right w:val="single" w:sz="8" w:space="0" w:color="000000"/>
                  </w:tcBorders>
                </w:tcPr>
                <w:p w14:paraId="041174F3"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5.</w:t>
                  </w:r>
                </w:p>
              </w:tc>
              <w:tc>
                <w:tcPr>
                  <w:tcW w:w="2610" w:type="pct"/>
                  <w:tcBorders>
                    <w:top w:val="nil"/>
                    <w:left w:val="single" w:sz="8" w:space="0" w:color="000000"/>
                    <w:bottom w:val="single" w:sz="8" w:space="0" w:color="000000"/>
                    <w:right w:val="single" w:sz="8" w:space="0" w:color="000000"/>
                  </w:tcBorders>
                </w:tcPr>
                <w:p w14:paraId="2CC04FC4"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Ilość rat</w:t>
                  </w:r>
                </w:p>
              </w:tc>
              <w:tc>
                <w:tcPr>
                  <w:tcW w:w="2004" w:type="pct"/>
                  <w:tcBorders>
                    <w:top w:val="nil"/>
                    <w:left w:val="nil"/>
                    <w:bottom w:val="single" w:sz="8" w:space="0" w:color="000000"/>
                    <w:right w:val="single" w:sz="8" w:space="0" w:color="000000"/>
                  </w:tcBorders>
                </w:tcPr>
                <w:p w14:paraId="68C0E299" w14:textId="77777777" w:rsidR="003A6439" w:rsidRPr="00E44588" w:rsidRDefault="003A6439" w:rsidP="003A6439">
                  <w:pPr>
                    <w:pStyle w:val="Tekstpodstawowy"/>
                    <w:spacing w:line="276" w:lineRule="auto"/>
                    <w:ind w:left="277"/>
                    <w:rPr>
                      <w:rFonts w:ascii="Calibri" w:hAnsi="Calibri"/>
                      <w:sz w:val="20"/>
                      <w:szCs w:val="20"/>
                    </w:rPr>
                  </w:pPr>
                  <w:r w:rsidRPr="00E44588">
                    <w:rPr>
                      <w:rFonts w:ascii="Calibri" w:hAnsi="Calibri"/>
                      <w:sz w:val="20"/>
                      <w:szCs w:val="20"/>
                    </w:rPr>
                    <w:t>36</w:t>
                  </w:r>
                </w:p>
              </w:tc>
            </w:tr>
            <w:tr w:rsidR="003A6439" w:rsidRPr="00E44588" w14:paraId="77F371DB" w14:textId="77777777" w:rsidTr="00FE47A9">
              <w:trPr>
                <w:trHeight w:val="388"/>
              </w:trPr>
              <w:tc>
                <w:tcPr>
                  <w:tcW w:w="385" w:type="pct"/>
                  <w:tcBorders>
                    <w:top w:val="nil"/>
                    <w:left w:val="single" w:sz="8" w:space="0" w:color="000000"/>
                    <w:bottom w:val="single" w:sz="8" w:space="0" w:color="000000"/>
                    <w:right w:val="single" w:sz="8" w:space="0" w:color="000000"/>
                  </w:tcBorders>
                </w:tcPr>
                <w:p w14:paraId="101EE24A"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6.</w:t>
                  </w:r>
                </w:p>
              </w:tc>
              <w:tc>
                <w:tcPr>
                  <w:tcW w:w="2610" w:type="pct"/>
                  <w:tcBorders>
                    <w:top w:val="nil"/>
                    <w:left w:val="single" w:sz="8" w:space="0" w:color="000000"/>
                    <w:bottom w:val="single" w:sz="8" w:space="0" w:color="000000"/>
                    <w:right w:val="single" w:sz="8" w:space="0" w:color="000000"/>
                  </w:tcBorders>
                  <w:hideMark/>
                </w:tcPr>
                <w:p w14:paraId="0BDBF645"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Miesięczna rata za pakiet serwisowy</w:t>
                  </w:r>
                </w:p>
              </w:tc>
              <w:tc>
                <w:tcPr>
                  <w:tcW w:w="2004" w:type="pct"/>
                  <w:tcBorders>
                    <w:top w:val="nil"/>
                    <w:left w:val="nil"/>
                    <w:bottom w:val="single" w:sz="8" w:space="0" w:color="000000"/>
                    <w:right w:val="single" w:sz="8" w:space="0" w:color="000000"/>
                  </w:tcBorders>
                  <w:hideMark/>
                </w:tcPr>
                <w:p w14:paraId="10837030" w14:textId="77777777" w:rsidR="003A6439" w:rsidRPr="00E44588" w:rsidRDefault="003A6439" w:rsidP="003A6439">
                  <w:pPr>
                    <w:pStyle w:val="Tekstpodstawowy"/>
                    <w:spacing w:line="276" w:lineRule="auto"/>
                    <w:ind w:left="277"/>
                    <w:rPr>
                      <w:rFonts w:ascii="Calibri" w:hAnsi="Calibri"/>
                      <w:sz w:val="20"/>
                      <w:szCs w:val="20"/>
                    </w:rPr>
                  </w:pPr>
                  <w:r w:rsidRPr="00E44588">
                    <w:rPr>
                      <w:rFonts w:ascii="Calibri" w:hAnsi="Calibri"/>
                      <w:sz w:val="20"/>
                      <w:szCs w:val="20"/>
                    </w:rPr>
                    <w:t>………………. zł netto (słownie: ………………)</w:t>
                  </w:r>
                </w:p>
                <w:p w14:paraId="1D73A0FB" w14:textId="77777777" w:rsidR="003A6439" w:rsidRPr="00E44588" w:rsidRDefault="003A6439" w:rsidP="003A6439">
                  <w:pPr>
                    <w:pStyle w:val="Tekstpodstawowy"/>
                    <w:spacing w:line="276" w:lineRule="auto"/>
                    <w:ind w:left="277"/>
                    <w:rPr>
                      <w:rFonts w:ascii="Calibri" w:hAnsi="Calibri"/>
                      <w:sz w:val="20"/>
                      <w:szCs w:val="20"/>
                    </w:rPr>
                  </w:pPr>
                </w:p>
              </w:tc>
            </w:tr>
            <w:tr w:rsidR="003A6439" w:rsidRPr="00E44588" w14:paraId="3957EC1D" w14:textId="77777777" w:rsidTr="00FE47A9">
              <w:trPr>
                <w:trHeight w:val="403"/>
              </w:trPr>
              <w:tc>
                <w:tcPr>
                  <w:tcW w:w="385" w:type="pct"/>
                  <w:tcBorders>
                    <w:top w:val="nil"/>
                    <w:left w:val="single" w:sz="8" w:space="0" w:color="000000"/>
                    <w:bottom w:val="single" w:sz="8" w:space="0" w:color="000000"/>
                    <w:right w:val="single" w:sz="8" w:space="0" w:color="000000"/>
                  </w:tcBorders>
                </w:tcPr>
                <w:p w14:paraId="5163D2FF"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7.</w:t>
                  </w:r>
                </w:p>
              </w:tc>
              <w:tc>
                <w:tcPr>
                  <w:tcW w:w="2610" w:type="pct"/>
                  <w:tcBorders>
                    <w:top w:val="nil"/>
                    <w:left w:val="single" w:sz="8" w:space="0" w:color="000000"/>
                    <w:bottom w:val="single" w:sz="8" w:space="0" w:color="000000"/>
                    <w:right w:val="single" w:sz="8" w:space="0" w:color="000000"/>
                  </w:tcBorders>
                </w:tcPr>
                <w:p w14:paraId="7DA264F6"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Miesięczna rata leasingowa</w:t>
                  </w:r>
                </w:p>
              </w:tc>
              <w:tc>
                <w:tcPr>
                  <w:tcW w:w="2004" w:type="pct"/>
                  <w:tcBorders>
                    <w:top w:val="nil"/>
                    <w:left w:val="nil"/>
                    <w:bottom w:val="single" w:sz="8" w:space="0" w:color="000000"/>
                    <w:right w:val="single" w:sz="8" w:space="0" w:color="000000"/>
                  </w:tcBorders>
                </w:tcPr>
                <w:p w14:paraId="08A19182" w14:textId="30113FAA" w:rsidR="003A6439" w:rsidRPr="00E44588" w:rsidRDefault="003A6439"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3A6439" w:rsidRPr="00E44588" w14:paraId="70E0A719" w14:textId="77777777" w:rsidTr="00FE47A9">
              <w:trPr>
                <w:trHeight w:val="388"/>
              </w:trPr>
              <w:tc>
                <w:tcPr>
                  <w:tcW w:w="385" w:type="pct"/>
                  <w:tcBorders>
                    <w:top w:val="nil"/>
                    <w:left w:val="single" w:sz="8" w:space="0" w:color="000000"/>
                    <w:bottom w:val="single" w:sz="8" w:space="0" w:color="000000"/>
                    <w:right w:val="single" w:sz="8" w:space="0" w:color="000000"/>
                  </w:tcBorders>
                </w:tcPr>
                <w:p w14:paraId="7D09DDBD"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8.</w:t>
                  </w:r>
                </w:p>
              </w:tc>
              <w:tc>
                <w:tcPr>
                  <w:tcW w:w="2610" w:type="pct"/>
                  <w:tcBorders>
                    <w:top w:val="nil"/>
                    <w:left w:val="single" w:sz="8" w:space="0" w:color="000000"/>
                    <w:bottom w:val="single" w:sz="8" w:space="0" w:color="000000"/>
                    <w:right w:val="single" w:sz="8" w:space="0" w:color="000000"/>
                  </w:tcBorders>
                </w:tcPr>
                <w:p w14:paraId="7E8C8741"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Łączna Miesięczna Rata (leasing +serwis)</w:t>
                  </w:r>
                </w:p>
              </w:tc>
              <w:tc>
                <w:tcPr>
                  <w:tcW w:w="2004" w:type="pct"/>
                  <w:tcBorders>
                    <w:top w:val="nil"/>
                    <w:left w:val="nil"/>
                    <w:bottom w:val="single" w:sz="8" w:space="0" w:color="000000"/>
                    <w:right w:val="single" w:sz="8" w:space="0" w:color="000000"/>
                  </w:tcBorders>
                </w:tcPr>
                <w:p w14:paraId="268C568A" w14:textId="20C4249E" w:rsidR="003A6439" w:rsidRPr="00E44588" w:rsidRDefault="003A6439"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tc>
            </w:tr>
            <w:tr w:rsidR="003A6439" w:rsidRPr="00E44588" w14:paraId="275F80DF" w14:textId="77777777" w:rsidTr="00FE47A9">
              <w:trPr>
                <w:trHeight w:val="388"/>
              </w:trPr>
              <w:tc>
                <w:tcPr>
                  <w:tcW w:w="385" w:type="pct"/>
                  <w:tcBorders>
                    <w:top w:val="nil"/>
                    <w:left w:val="single" w:sz="8" w:space="0" w:color="000000"/>
                    <w:bottom w:val="single" w:sz="8" w:space="0" w:color="000000"/>
                    <w:right w:val="single" w:sz="8" w:space="0" w:color="000000"/>
                  </w:tcBorders>
                </w:tcPr>
                <w:p w14:paraId="75776869"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9.</w:t>
                  </w:r>
                </w:p>
              </w:tc>
              <w:tc>
                <w:tcPr>
                  <w:tcW w:w="2610" w:type="pct"/>
                  <w:tcBorders>
                    <w:top w:val="nil"/>
                    <w:left w:val="single" w:sz="8" w:space="0" w:color="000000"/>
                    <w:bottom w:val="single" w:sz="8" w:space="0" w:color="000000"/>
                    <w:right w:val="single" w:sz="8" w:space="0" w:color="000000"/>
                  </w:tcBorders>
                  <w:hideMark/>
                </w:tcPr>
                <w:p w14:paraId="00ED6794" w14:textId="77777777" w:rsidR="003A6439" w:rsidRPr="00E44588" w:rsidRDefault="003A6439" w:rsidP="003A6439">
                  <w:pPr>
                    <w:pStyle w:val="Tekstpodstawowy"/>
                    <w:spacing w:line="276" w:lineRule="auto"/>
                    <w:ind w:left="198"/>
                    <w:rPr>
                      <w:rFonts w:ascii="Calibri" w:hAnsi="Calibri"/>
                      <w:sz w:val="20"/>
                      <w:szCs w:val="20"/>
                    </w:rPr>
                  </w:pPr>
                  <w:r w:rsidRPr="00E44588">
                    <w:rPr>
                      <w:rFonts w:ascii="Calibri" w:hAnsi="Calibri"/>
                      <w:sz w:val="20"/>
                      <w:szCs w:val="20"/>
                    </w:rPr>
                    <w:t>Wartość Końcowa Przedmiotu Leasingu (wykup)</w:t>
                  </w:r>
                </w:p>
                <w:p w14:paraId="2EAB4DBE" w14:textId="7695FBF1" w:rsidR="003A6439" w:rsidRPr="00E44588" w:rsidRDefault="003A6439" w:rsidP="003A6439">
                  <w:pPr>
                    <w:pStyle w:val="Tekstpodstawowy"/>
                    <w:spacing w:line="276" w:lineRule="auto"/>
                    <w:ind w:left="198"/>
                    <w:rPr>
                      <w:rFonts w:ascii="Calibri" w:hAnsi="Calibri"/>
                      <w:i/>
                      <w:sz w:val="20"/>
                      <w:szCs w:val="20"/>
                    </w:rPr>
                  </w:pPr>
                </w:p>
              </w:tc>
              <w:tc>
                <w:tcPr>
                  <w:tcW w:w="2004" w:type="pct"/>
                  <w:tcBorders>
                    <w:top w:val="nil"/>
                    <w:left w:val="nil"/>
                    <w:bottom w:val="single" w:sz="8" w:space="0" w:color="000000"/>
                    <w:right w:val="single" w:sz="8" w:space="0" w:color="000000"/>
                  </w:tcBorders>
                  <w:hideMark/>
                </w:tcPr>
                <w:p w14:paraId="37827311" w14:textId="40A6A01F" w:rsidR="003A6439" w:rsidRPr="00E44588" w:rsidRDefault="003A6439" w:rsidP="003A6439">
                  <w:pPr>
                    <w:pStyle w:val="Tekstpodstawowy"/>
                    <w:spacing w:line="276" w:lineRule="auto"/>
                    <w:ind w:left="277"/>
                    <w:rPr>
                      <w:rFonts w:ascii="Calibri" w:hAnsi="Calibri"/>
                      <w:sz w:val="20"/>
                      <w:szCs w:val="20"/>
                    </w:rPr>
                  </w:pPr>
                </w:p>
                <w:p w14:paraId="4046DC83" w14:textId="0850EE39" w:rsidR="00E44588" w:rsidRPr="00E44588" w:rsidRDefault="00E44588" w:rsidP="00E44588">
                  <w:pPr>
                    <w:pStyle w:val="Tekstpodstawowy"/>
                    <w:spacing w:line="276" w:lineRule="auto"/>
                    <w:ind w:left="277"/>
                    <w:rPr>
                      <w:rFonts w:ascii="Calibri" w:hAnsi="Calibri"/>
                      <w:sz w:val="20"/>
                      <w:szCs w:val="20"/>
                    </w:rPr>
                  </w:pPr>
                  <w:r w:rsidRPr="00E44588">
                    <w:rPr>
                      <w:rFonts w:ascii="Calibri" w:hAnsi="Calibri"/>
                      <w:sz w:val="20"/>
                      <w:szCs w:val="20"/>
                    </w:rPr>
                    <w:t>………………. zł netto (słownie: ………………)</w:t>
                  </w:r>
                </w:p>
                <w:p w14:paraId="7CD2359B" w14:textId="7986561E" w:rsidR="00235255" w:rsidRPr="00E44588" w:rsidRDefault="00E44588" w:rsidP="00E44588">
                  <w:pPr>
                    <w:pStyle w:val="Tekstpodstawowy"/>
                    <w:spacing w:line="276" w:lineRule="auto"/>
                    <w:ind w:left="277"/>
                    <w:rPr>
                      <w:rFonts w:ascii="Calibri" w:hAnsi="Calibri"/>
                      <w:sz w:val="20"/>
                      <w:szCs w:val="20"/>
                    </w:rPr>
                  </w:pPr>
                  <w:r w:rsidRPr="00E44588">
                    <w:rPr>
                      <w:rFonts w:ascii="Calibri" w:hAnsi="Calibri"/>
                      <w:i/>
                      <w:sz w:val="20"/>
                      <w:szCs w:val="20"/>
                    </w:rPr>
                    <w:t xml:space="preserve">(30% Ceny netto Wartości Początkowej Netto Przedmiotu Leasingu, wskazanej w pkt. 2 powyżej, obliczonej wg. wzoru: </w:t>
                  </w:r>
                  <w:r w:rsidRPr="00E44588">
                    <w:rPr>
                      <w:rFonts w:ascii="Calibri" w:hAnsi="Calibri"/>
                      <w:sz w:val="20"/>
                      <w:szCs w:val="20"/>
                    </w:rPr>
                    <w:t>Wartość Początkowa Netto Przedmiotu Leasingu z poz. 2 powyżej x 0,3, zaokrąglone do dwóch miejsc po przecinku</w:t>
                  </w:r>
                  <w:r w:rsidRPr="00E44588">
                    <w:rPr>
                      <w:rFonts w:ascii="Calibri" w:hAnsi="Calibri"/>
                      <w:i/>
                      <w:sz w:val="20"/>
                      <w:szCs w:val="20"/>
                    </w:rPr>
                    <w:t>)</w:t>
                  </w:r>
                </w:p>
              </w:tc>
            </w:tr>
          </w:tbl>
          <w:p w14:paraId="23B66B28" w14:textId="77777777" w:rsidR="00B10DF2" w:rsidRPr="00E44588" w:rsidRDefault="00B10DF2" w:rsidP="00FB39CF">
            <w:pPr>
              <w:pStyle w:val="Akapitzlist"/>
              <w:widowControl w:val="0"/>
              <w:ind w:left="482"/>
              <w:rPr>
                <w:rFonts w:cs="Calibri"/>
                <w:sz w:val="20"/>
                <w:szCs w:val="20"/>
              </w:rPr>
            </w:pPr>
          </w:p>
        </w:tc>
      </w:tr>
    </w:tbl>
    <w:p w14:paraId="5FCDAD49" w14:textId="77777777" w:rsidR="00B10DF2" w:rsidRPr="007F7199" w:rsidRDefault="00B10DF2" w:rsidP="007F7199">
      <w:pPr>
        <w:pStyle w:val="Akapitzlist"/>
        <w:ind w:left="482"/>
        <w:jc w:val="both"/>
        <w:rPr>
          <w:rFonts w:cs="Calibri"/>
          <w:color w:val="000000"/>
          <w:sz w:val="19"/>
          <w:szCs w:val="19"/>
        </w:rPr>
      </w:pPr>
    </w:p>
    <w:p w14:paraId="7BF8A7A5" w14:textId="7F183C49" w:rsidR="003B160C" w:rsidRPr="00BD5769" w:rsidRDefault="003B160C" w:rsidP="003B160C">
      <w:pPr>
        <w:pStyle w:val="Akapitzlist"/>
        <w:numPr>
          <w:ilvl w:val="0"/>
          <w:numId w:val="4"/>
        </w:numPr>
        <w:jc w:val="both"/>
        <w:rPr>
          <w:rFonts w:cs="Calibri"/>
          <w:color w:val="000000"/>
          <w:sz w:val="19"/>
          <w:szCs w:val="19"/>
        </w:rPr>
      </w:pPr>
      <w:r w:rsidRPr="00BD5769">
        <w:rPr>
          <w:rFonts w:cs="Calibri"/>
          <w:sz w:val="19"/>
          <w:szCs w:val="19"/>
        </w:rPr>
        <w:t>Wykonamy przedmiot zamówienia</w:t>
      </w:r>
      <w:r w:rsidRPr="00BD5769">
        <w:rPr>
          <w:rStyle w:val="Odwoanieprzypisudolnego"/>
          <w:rFonts w:cs="Calibri"/>
          <w:sz w:val="19"/>
          <w:szCs w:val="19"/>
        </w:rPr>
        <w:footnoteReference w:id="2"/>
      </w:r>
      <w:r w:rsidRPr="00BD5769">
        <w:rPr>
          <w:rFonts w:cs="Calibri"/>
          <w:sz w:val="19"/>
          <w:szCs w:val="19"/>
        </w:rPr>
        <w:t xml:space="preserve">: </w:t>
      </w:r>
    </w:p>
    <w:p w14:paraId="0D445D6E" w14:textId="030B8732" w:rsidR="003B160C" w:rsidRPr="00BD5769" w:rsidRDefault="003B160C" w:rsidP="003B160C">
      <w:pPr>
        <w:pStyle w:val="Akapitzlist"/>
        <w:numPr>
          <w:ilvl w:val="0"/>
          <w:numId w:val="121"/>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C8106C">
        <w:rPr>
          <w:rFonts w:cs="Calibri"/>
          <w:sz w:val="19"/>
          <w:szCs w:val="19"/>
        </w:rPr>
      </w:r>
      <w:r w:rsidR="00C8106C">
        <w:rPr>
          <w:rFonts w:cs="Calibri"/>
          <w:sz w:val="19"/>
          <w:szCs w:val="19"/>
        </w:rPr>
        <w:fldChar w:fldCharType="separate"/>
      </w:r>
      <w:r w:rsidRPr="00BD5769">
        <w:rPr>
          <w:rFonts w:cs="Calibri"/>
          <w:sz w:val="19"/>
          <w:szCs w:val="19"/>
        </w:rPr>
        <w:fldChar w:fldCharType="end"/>
      </w:r>
      <w:r w:rsidRPr="00BD5769">
        <w:rPr>
          <w:rFonts w:cs="Calibri"/>
          <w:sz w:val="19"/>
          <w:szCs w:val="19"/>
        </w:rPr>
        <w:t xml:space="preserve"> </w:t>
      </w:r>
      <w:r>
        <w:rPr>
          <w:rFonts w:cs="Calibri"/>
          <w:iCs/>
          <w:sz w:val="19"/>
          <w:szCs w:val="19"/>
        </w:rPr>
        <w:t>CZĘŚĆ I</w:t>
      </w:r>
      <w:r w:rsidRPr="00BD5769">
        <w:rPr>
          <w:rFonts w:cs="Calibri"/>
          <w:iCs/>
          <w:sz w:val="19"/>
          <w:szCs w:val="19"/>
        </w:rPr>
        <w:t xml:space="preserve"> - w terminie do …….. tygodni od dnia zawarcia umowy</w:t>
      </w:r>
      <w:r>
        <w:rPr>
          <w:rFonts w:cs="Calibri"/>
          <w:iCs/>
          <w:sz w:val="19"/>
          <w:szCs w:val="19"/>
        </w:rPr>
        <w:t xml:space="preserve"> </w:t>
      </w:r>
      <w:r w:rsidRPr="008142E8">
        <w:rPr>
          <w:rFonts w:cs="Calibri"/>
          <w:i/>
          <w:iCs/>
          <w:sz w:val="19"/>
          <w:szCs w:val="19"/>
        </w:rPr>
        <w:t xml:space="preserve">(maksymalnie </w:t>
      </w:r>
      <w:r>
        <w:rPr>
          <w:rFonts w:cs="Calibri"/>
          <w:i/>
          <w:iCs/>
          <w:sz w:val="19"/>
          <w:szCs w:val="19"/>
        </w:rPr>
        <w:t xml:space="preserve">48 </w:t>
      </w:r>
      <w:r w:rsidRPr="008142E8">
        <w:rPr>
          <w:rFonts w:cs="Calibri"/>
          <w:i/>
          <w:iCs/>
          <w:sz w:val="19"/>
          <w:szCs w:val="19"/>
        </w:rPr>
        <w:t xml:space="preserve"> tygodnie).</w:t>
      </w:r>
      <w:r w:rsidRPr="00BD5769">
        <w:rPr>
          <w:rFonts w:cs="Calibri"/>
          <w:iCs/>
          <w:sz w:val="19"/>
          <w:szCs w:val="19"/>
        </w:rPr>
        <w:t xml:space="preserve">   </w:t>
      </w:r>
    </w:p>
    <w:p w14:paraId="08710CF2" w14:textId="6C4E3B83" w:rsidR="003B160C" w:rsidRPr="003B160C" w:rsidRDefault="003B160C" w:rsidP="003B160C">
      <w:pPr>
        <w:pStyle w:val="Akapitzlist"/>
        <w:numPr>
          <w:ilvl w:val="0"/>
          <w:numId w:val="121"/>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C8106C">
        <w:rPr>
          <w:rFonts w:cs="Calibri"/>
          <w:sz w:val="19"/>
          <w:szCs w:val="19"/>
        </w:rPr>
      </w:r>
      <w:r w:rsidR="00C8106C">
        <w:rPr>
          <w:rFonts w:cs="Calibri"/>
          <w:sz w:val="19"/>
          <w:szCs w:val="19"/>
        </w:rPr>
        <w:fldChar w:fldCharType="separate"/>
      </w:r>
      <w:r w:rsidRPr="00BD5769">
        <w:rPr>
          <w:rFonts w:cs="Calibri"/>
          <w:sz w:val="19"/>
          <w:szCs w:val="19"/>
        </w:rPr>
        <w:fldChar w:fldCharType="end"/>
      </w:r>
      <w:r w:rsidRPr="00BD5769">
        <w:rPr>
          <w:rFonts w:cs="Calibri"/>
          <w:iCs/>
          <w:sz w:val="19"/>
          <w:szCs w:val="19"/>
        </w:rPr>
        <w:t xml:space="preserve"> </w:t>
      </w:r>
      <w:r>
        <w:rPr>
          <w:rFonts w:cs="Calibri"/>
          <w:iCs/>
          <w:sz w:val="19"/>
          <w:szCs w:val="19"/>
        </w:rPr>
        <w:t>CZĘŚĆ II:</w:t>
      </w:r>
      <w:r w:rsidRPr="00BD5769">
        <w:rPr>
          <w:rFonts w:cs="Calibri"/>
          <w:iCs/>
          <w:sz w:val="19"/>
          <w:szCs w:val="19"/>
        </w:rPr>
        <w:t xml:space="preserve"> - w terminie do …….. tygodni od dnia zawarcia umowy</w:t>
      </w:r>
      <w:r>
        <w:rPr>
          <w:rFonts w:cs="Calibri"/>
          <w:iCs/>
          <w:sz w:val="19"/>
          <w:szCs w:val="19"/>
        </w:rPr>
        <w:t xml:space="preserve"> </w:t>
      </w:r>
      <w:r w:rsidRPr="008142E8">
        <w:rPr>
          <w:rFonts w:cs="Calibri"/>
          <w:i/>
          <w:iCs/>
          <w:sz w:val="19"/>
          <w:szCs w:val="19"/>
        </w:rPr>
        <w:t xml:space="preserve">(maksymalnie </w:t>
      </w:r>
      <w:r>
        <w:rPr>
          <w:rFonts w:cs="Calibri"/>
          <w:i/>
          <w:iCs/>
          <w:sz w:val="19"/>
          <w:szCs w:val="19"/>
        </w:rPr>
        <w:t xml:space="preserve">48 </w:t>
      </w:r>
      <w:r w:rsidRPr="008142E8">
        <w:rPr>
          <w:rFonts w:cs="Calibri"/>
          <w:i/>
          <w:iCs/>
          <w:sz w:val="19"/>
          <w:szCs w:val="19"/>
        </w:rPr>
        <w:t xml:space="preserve"> tygodnie).</w:t>
      </w:r>
      <w:r w:rsidRPr="00BD5769">
        <w:rPr>
          <w:rFonts w:cs="Calibri"/>
          <w:iCs/>
          <w:sz w:val="19"/>
          <w:szCs w:val="19"/>
        </w:rPr>
        <w:t xml:space="preserve">  </w:t>
      </w:r>
    </w:p>
    <w:p w14:paraId="6DF46F22" w14:textId="104E1332" w:rsidR="003B160C" w:rsidRPr="003B160C" w:rsidRDefault="003B160C" w:rsidP="003B160C">
      <w:pPr>
        <w:pStyle w:val="Akapitzlist"/>
        <w:numPr>
          <w:ilvl w:val="0"/>
          <w:numId w:val="121"/>
        </w:numPr>
        <w:tabs>
          <w:tab w:val="clear" w:pos="360"/>
        </w:tabs>
        <w:ind w:left="709"/>
        <w:rPr>
          <w:rFonts w:cs="Calibri"/>
          <w:sz w:val="19"/>
          <w:szCs w:val="19"/>
        </w:rPr>
      </w:pPr>
      <w:r w:rsidRPr="003B160C">
        <w:rPr>
          <w:rFonts w:cs="Calibri"/>
          <w:sz w:val="19"/>
          <w:szCs w:val="19"/>
        </w:rPr>
        <w:fldChar w:fldCharType="begin">
          <w:ffData>
            <w:name w:val="Wybór2"/>
            <w:enabled/>
            <w:calcOnExit w:val="0"/>
            <w:checkBox>
              <w:sizeAuto/>
              <w:default w:val="0"/>
            </w:checkBox>
          </w:ffData>
        </w:fldChar>
      </w:r>
      <w:r w:rsidRPr="003B160C">
        <w:rPr>
          <w:rFonts w:cs="Calibri"/>
          <w:sz w:val="19"/>
          <w:szCs w:val="19"/>
        </w:rPr>
        <w:instrText xml:space="preserve"> FORMCHECKBOX </w:instrText>
      </w:r>
      <w:r w:rsidR="00C8106C">
        <w:rPr>
          <w:rFonts w:cs="Calibri"/>
          <w:sz w:val="19"/>
          <w:szCs w:val="19"/>
        </w:rPr>
      </w:r>
      <w:r w:rsidR="00C8106C">
        <w:rPr>
          <w:rFonts w:cs="Calibri"/>
          <w:sz w:val="19"/>
          <w:szCs w:val="19"/>
        </w:rPr>
        <w:fldChar w:fldCharType="separate"/>
      </w:r>
      <w:r w:rsidRPr="003B160C">
        <w:rPr>
          <w:rFonts w:cs="Calibri"/>
          <w:sz w:val="19"/>
          <w:szCs w:val="19"/>
        </w:rPr>
        <w:fldChar w:fldCharType="end"/>
      </w:r>
      <w:r w:rsidRPr="003B160C">
        <w:rPr>
          <w:rFonts w:cs="Calibri"/>
          <w:iCs/>
          <w:sz w:val="19"/>
          <w:szCs w:val="19"/>
        </w:rPr>
        <w:t xml:space="preserve"> CZĘŚĆ III:  - w terminie do …….. tygodni od dnia zawarcia umowy </w:t>
      </w:r>
      <w:r w:rsidRPr="003B160C">
        <w:rPr>
          <w:rFonts w:cs="Calibri"/>
          <w:i/>
          <w:iCs/>
          <w:sz w:val="19"/>
          <w:szCs w:val="19"/>
        </w:rPr>
        <w:t>(maksymalnie 48  tygodnie).</w:t>
      </w:r>
      <w:r w:rsidRPr="003B160C">
        <w:rPr>
          <w:rFonts w:cs="Calibri"/>
          <w:iCs/>
          <w:sz w:val="19"/>
          <w:szCs w:val="19"/>
        </w:rPr>
        <w:t xml:space="preserve">  </w:t>
      </w:r>
    </w:p>
    <w:p w14:paraId="0C8EA907" w14:textId="1E432049" w:rsidR="003B160C" w:rsidRDefault="003B160C" w:rsidP="00DA6CD7">
      <w:pPr>
        <w:pStyle w:val="Akapitzlist"/>
        <w:ind w:left="360"/>
        <w:jc w:val="both"/>
        <w:rPr>
          <w:rFonts w:cs="Calibri"/>
          <w:sz w:val="19"/>
          <w:szCs w:val="19"/>
        </w:rPr>
      </w:pPr>
      <w:r w:rsidRPr="003B160C">
        <w:rPr>
          <w:rFonts w:cs="Calibri"/>
          <w:color w:val="000000"/>
          <w:sz w:val="19"/>
          <w:szCs w:val="19"/>
        </w:rPr>
        <w:t>Odbiór będzie dokonany na podstawie protokołu zdawczo-odbiorczego pomiędzy Wykonawcą, a Zamawiającym.</w:t>
      </w:r>
    </w:p>
    <w:p w14:paraId="4006AE9C" w14:textId="2D44B99C"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5A48D1F1" w14:textId="66A9FE4B" w:rsidR="00E65FCA" w:rsidRPr="00C75986" w:rsidRDefault="00E65FCA" w:rsidP="00E65FCA">
      <w:pPr>
        <w:numPr>
          <w:ilvl w:val="0"/>
          <w:numId w:val="4"/>
        </w:numPr>
        <w:tabs>
          <w:tab w:val="clear" w:pos="502"/>
        </w:tabs>
        <w:spacing w:line="276" w:lineRule="auto"/>
        <w:ind w:left="425" w:right="-34" w:hanging="425"/>
        <w:rPr>
          <w:rFonts w:asciiTheme="minorHAnsi" w:hAnsiTheme="minorHAnsi" w:cstheme="minorHAnsi"/>
          <w:b/>
          <w:bCs/>
          <w:sz w:val="20"/>
          <w:szCs w:val="20"/>
        </w:rPr>
      </w:pPr>
      <w:r w:rsidRPr="00E65FCA">
        <w:rPr>
          <w:rFonts w:ascii="Calibri" w:hAnsi="Calibri" w:cs="Calibri"/>
          <w:sz w:val="20"/>
          <w:szCs w:val="20"/>
        </w:rPr>
        <w:t>Będę</w:t>
      </w:r>
      <w:r>
        <w:rPr>
          <w:rFonts w:asciiTheme="minorHAnsi" w:hAnsiTheme="minorHAnsi" w:cstheme="minorHAnsi"/>
          <w:bCs/>
          <w:sz w:val="20"/>
          <w:szCs w:val="20"/>
        </w:rPr>
        <w:t>(</w:t>
      </w:r>
      <w:proofErr w:type="spellStart"/>
      <w:r>
        <w:rPr>
          <w:rFonts w:asciiTheme="minorHAnsi" w:hAnsiTheme="minorHAnsi" w:cstheme="minorHAnsi"/>
          <w:bCs/>
          <w:sz w:val="20"/>
          <w:szCs w:val="20"/>
        </w:rPr>
        <w:t>dziemy</w:t>
      </w:r>
      <w:proofErr w:type="spellEnd"/>
      <w:r>
        <w:rPr>
          <w:rFonts w:asciiTheme="minorHAnsi" w:hAnsiTheme="minorHAnsi" w:cstheme="minorHAnsi"/>
          <w:bCs/>
          <w:sz w:val="20"/>
          <w:szCs w:val="20"/>
        </w:rPr>
        <w:t>) świadczyć usługę gwarancji zgodnie z opisem znajdującym się w Rozdziale II, tj. „Szczegółowym opisie przedmiotu zamówienia”.</w:t>
      </w:r>
    </w:p>
    <w:p w14:paraId="4DAD7060" w14:textId="2A36308F" w:rsidR="00E65FCA" w:rsidRPr="003B160C" w:rsidRDefault="00E65FCA" w:rsidP="00E65FCA">
      <w:pPr>
        <w:numPr>
          <w:ilvl w:val="0"/>
          <w:numId w:val="4"/>
        </w:numPr>
        <w:tabs>
          <w:tab w:val="clear" w:pos="502"/>
        </w:tabs>
        <w:spacing w:line="276" w:lineRule="auto"/>
        <w:ind w:left="425" w:right="-34" w:hanging="425"/>
        <w:rPr>
          <w:rFonts w:ascii="Calibri" w:hAnsi="Calibri" w:cs="Calibri"/>
          <w:b/>
          <w:bCs/>
          <w:sz w:val="20"/>
          <w:szCs w:val="20"/>
        </w:rPr>
      </w:pPr>
      <w:r w:rsidRPr="003B160C">
        <w:rPr>
          <w:rFonts w:ascii="Calibri" w:hAnsi="Calibri" w:cs="Calibri"/>
          <w:b/>
          <w:sz w:val="20"/>
          <w:szCs w:val="20"/>
        </w:rPr>
        <w:lastRenderedPageBreak/>
        <w:t>Oświadczam</w:t>
      </w:r>
      <w:r w:rsidRPr="003B160C">
        <w:rPr>
          <w:rFonts w:ascii="Calibri" w:hAnsi="Calibri" w:cs="Calibri"/>
          <w:b/>
          <w:bCs/>
          <w:sz w:val="20"/>
          <w:szCs w:val="20"/>
        </w:rPr>
        <w:t xml:space="preserve">(y), że </w:t>
      </w:r>
      <w:r w:rsidR="003B160C" w:rsidRPr="003B160C">
        <w:rPr>
          <w:rFonts w:ascii="Calibri" w:hAnsi="Calibri" w:cs="Calibri"/>
          <w:b/>
          <w:sz w:val="20"/>
          <w:szCs w:val="20"/>
        </w:rPr>
        <w:t>wykaz Autoryzowanych Stacji Obsługi, w których świadczone będą usługi serwisowe</w:t>
      </w:r>
      <w:r w:rsidR="003B160C" w:rsidRPr="003B160C">
        <w:rPr>
          <w:rFonts w:ascii="Calibri" w:hAnsi="Calibri" w:cs="Calibri"/>
          <w:b/>
          <w:bCs/>
          <w:sz w:val="20"/>
          <w:szCs w:val="20"/>
        </w:rPr>
        <w:t xml:space="preserve"> stanowi </w:t>
      </w:r>
      <w:r w:rsidR="003B160C" w:rsidRPr="003B160C">
        <w:rPr>
          <w:rFonts w:ascii="Calibri" w:hAnsi="Calibri" w:cs="Calibri"/>
          <w:b/>
          <w:bCs/>
          <w:sz w:val="20"/>
          <w:szCs w:val="20"/>
          <w:u w:val="single"/>
        </w:rPr>
        <w:t>Załącznik nr 1 do Formularza Oferty</w:t>
      </w:r>
    </w:p>
    <w:p w14:paraId="28F6B91D" w14:textId="41DAC76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574E594"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3B160C" w:rsidRPr="008808BD">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03BFBCF0" w14:textId="2BDE4004" w:rsidR="00CB2B55" w:rsidRDefault="00CB2B55" w:rsidP="00CB2B55">
      <w:pPr>
        <w:pStyle w:val="Akapitzlist"/>
        <w:spacing w:after="240"/>
        <w:contextualSpacing w:val="0"/>
        <w:rPr>
          <w:rFonts w:asciiTheme="minorHAnsi" w:hAnsiTheme="minorHAnsi" w:cstheme="minorHAnsi"/>
          <w:b/>
          <w:bCs/>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w:instrText>
      </w:r>
      <w:bookmarkStart w:id="0" w:name="Wybór1"/>
      <w:r>
        <w:rPr>
          <w:rFonts w:asciiTheme="minorHAnsi" w:hAnsiTheme="minorHAnsi" w:cstheme="minorHAnsi"/>
          <w:sz w:val="20"/>
          <w:szCs w:val="20"/>
        </w:rPr>
        <w:instrText xml:space="preserve">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0"/>
      <w:r w:rsidR="00FE0880" w:rsidRPr="00A5562E">
        <w:rPr>
          <w:rFonts w:asciiTheme="minorHAnsi" w:hAnsiTheme="minorHAnsi" w:cstheme="minorHAnsi"/>
          <w:sz w:val="20"/>
          <w:szCs w:val="20"/>
        </w:rPr>
        <w:t xml:space="preserve"> </w:t>
      </w:r>
      <w:r w:rsidR="00FE0880" w:rsidRPr="00A5562E">
        <w:rPr>
          <w:rFonts w:asciiTheme="minorHAnsi" w:hAnsiTheme="minorHAnsi" w:cstheme="minorHAnsi"/>
          <w:b/>
          <w:bCs/>
          <w:sz w:val="20"/>
          <w:szCs w:val="20"/>
        </w:rPr>
        <w:t xml:space="preserve">samodzielnie </w:t>
      </w:r>
      <w:r>
        <w:rPr>
          <w:rFonts w:asciiTheme="minorHAnsi" w:hAnsiTheme="minorHAnsi" w:cstheme="minorHAnsi"/>
          <w:b/>
          <w:bCs/>
          <w:sz w:val="20"/>
          <w:szCs w:val="20"/>
        </w:rPr>
        <w:tab/>
      </w: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Pr>
          <w:rFonts w:asciiTheme="minorHAnsi" w:hAnsiTheme="minorHAnsi" w:cstheme="minorHAnsi"/>
          <w:b/>
          <w:bCs/>
          <w:sz w:val="20"/>
          <w:szCs w:val="20"/>
        </w:rPr>
        <w:t>z udziałem podwykonawców</w:t>
      </w:r>
    </w:p>
    <w:p w14:paraId="2E02811F" w14:textId="219F524F" w:rsidR="00CB2B55" w:rsidRPr="00F57154" w:rsidRDefault="00CB2B55" w:rsidP="00CB2B55">
      <w:pPr>
        <w:pStyle w:val="Akapitzlist"/>
        <w:spacing w:after="240"/>
        <w:contextualSpacing w:val="0"/>
        <w:rPr>
          <w:rFonts w:asciiTheme="minorHAnsi" w:hAnsiTheme="minorHAnsi" w:cstheme="minorHAnsi"/>
          <w:bCs/>
          <w:sz w:val="20"/>
          <w:szCs w:val="20"/>
        </w:rPr>
      </w:pPr>
      <w:r w:rsidRPr="00F57154">
        <w:rPr>
          <w:rFonts w:asciiTheme="minorHAnsi" w:hAnsiTheme="minorHAnsi" w:cstheme="minorHAnsi"/>
          <w:bCs/>
          <w:sz w:val="20"/>
          <w:szCs w:val="20"/>
        </w:rPr>
        <w:t xml:space="preserve">Części zamówienia, które zostaną zrealizowane </w:t>
      </w:r>
      <w:r w:rsidR="00F57154" w:rsidRPr="00F57154">
        <w:rPr>
          <w:rFonts w:asciiTheme="minorHAnsi" w:hAnsiTheme="minorHAnsi" w:cstheme="minorHAnsi"/>
          <w:bCs/>
          <w:sz w:val="20"/>
          <w:szCs w:val="20"/>
        </w:rPr>
        <w:t>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F57154" w:rsidRPr="00756F94" w14:paraId="56666C1F" w14:textId="77777777" w:rsidTr="00B06759">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4911F3"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D427B9B"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0A8CCB78"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F57154" w:rsidRPr="00756F94" w14:paraId="2F2789CD" w14:textId="77777777" w:rsidTr="00B06759">
        <w:tc>
          <w:tcPr>
            <w:tcW w:w="563" w:type="dxa"/>
            <w:tcBorders>
              <w:top w:val="single" w:sz="4" w:space="0" w:color="auto"/>
              <w:left w:val="single" w:sz="4" w:space="0" w:color="auto"/>
              <w:bottom w:val="single" w:sz="4" w:space="0" w:color="auto"/>
              <w:right w:val="single" w:sz="4" w:space="0" w:color="auto"/>
            </w:tcBorders>
          </w:tcPr>
          <w:p w14:paraId="324EBD93"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1CB81DA"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7414CAE"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r>
      <w:tr w:rsidR="00F57154" w:rsidRPr="00756F94" w14:paraId="2A27D701" w14:textId="77777777" w:rsidTr="00B06759">
        <w:tc>
          <w:tcPr>
            <w:tcW w:w="563" w:type="dxa"/>
            <w:tcBorders>
              <w:top w:val="single" w:sz="4" w:space="0" w:color="auto"/>
              <w:left w:val="single" w:sz="4" w:space="0" w:color="auto"/>
              <w:bottom w:val="single" w:sz="4" w:space="0" w:color="auto"/>
              <w:right w:val="single" w:sz="4" w:space="0" w:color="auto"/>
            </w:tcBorders>
          </w:tcPr>
          <w:p w14:paraId="1ADE481B"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C80E3FC"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B732E1" w14:textId="77777777" w:rsidR="00F57154" w:rsidRPr="00756F94" w:rsidRDefault="00F57154" w:rsidP="00B06759">
            <w:pPr>
              <w:widowControl w:val="0"/>
              <w:spacing w:before="0" w:after="120"/>
              <w:contextualSpacing/>
              <w:jc w:val="center"/>
              <w:rPr>
                <w:rFonts w:asciiTheme="minorHAnsi" w:hAnsiTheme="minorHAnsi" w:cstheme="minorHAnsi"/>
                <w:sz w:val="20"/>
                <w:szCs w:val="20"/>
              </w:rPr>
            </w:pPr>
          </w:p>
        </w:tc>
      </w:tr>
    </w:tbl>
    <w:p w14:paraId="20D35C49" w14:textId="05DAA9CF" w:rsidR="003B160C" w:rsidRPr="00F57154" w:rsidRDefault="00F57154" w:rsidP="00F57154">
      <w:pPr>
        <w:pStyle w:val="Akapitzlist"/>
        <w:spacing w:after="240"/>
        <w:contextualSpacing w:val="0"/>
        <w:jc w:val="both"/>
        <w:rPr>
          <w:rFonts w:asciiTheme="minorHAnsi" w:hAnsiTheme="minorHAnsi" w:cstheme="minorHAnsi"/>
          <w:bCs/>
          <w:sz w:val="20"/>
          <w:szCs w:val="20"/>
        </w:rPr>
      </w:pPr>
      <w:r w:rsidRPr="00F57154">
        <w:rPr>
          <w:rFonts w:asciiTheme="minorHAnsi" w:hAnsiTheme="minorHAnsi" w:cstheme="minorHAnsi"/>
          <w:bCs/>
          <w:sz w:val="20"/>
          <w:szCs w:val="20"/>
        </w:rPr>
        <w:t>Jednocześnie oświadczam(y), iż za działania i zaniechania wyżej wymienionych podwykonawców ponoszę(simy) pełną odpowiedzialność w stosunku do Zamawiającego jako za swoje własne.</w:t>
      </w:r>
    </w:p>
    <w:p w14:paraId="0EBE09F4" w14:textId="12427C10" w:rsidR="00C26715" w:rsidRPr="003B160C" w:rsidRDefault="007D3A1F" w:rsidP="003B160C">
      <w:pPr>
        <w:pStyle w:val="Akapitzlist"/>
        <w:numPr>
          <w:ilvl w:val="0"/>
          <w:numId w:val="19"/>
        </w:numPr>
        <w:spacing w:after="240"/>
        <w:rPr>
          <w:rFonts w:cs="Calibri"/>
          <w:sz w:val="20"/>
          <w:szCs w:val="20"/>
        </w:rPr>
      </w:pPr>
      <w:r w:rsidRPr="003B160C">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78B5F72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3A6439">
        <w:rPr>
          <w:rFonts w:cs="Calibri"/>
          <w:b/>
          <w:sz w:val="20"/>
          <w:szCs w:val="20"/>
        </w:rPr>
        <w:t>9</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C8106C">
        <w:rPr>
          <w:rFonts w:ascii="Calibri" w:hAnsi="Calibri" w:cs="Calibri"/>
          <w:sz w:val="20"/>
          <w:szCs w:val="20"/>
        </w:rPr>
      </w:r>
      <w:r w:rsidR="00C8106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C8106C">
        <w:rPr>
          <w:rFonts w:ascii="Calibri" w:hAnsi="Calibri" w:cs="Calibri"/>
          <w:sz w:val="20"/>
          <w:szCs w:val="20"/>
        </w:rPr>
      </w:r>
      <w:r w:rsidR="00C8106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0D0CBB9C" w:rsidR="002E7DB3" w:rsidRPr="007F7199" w:rsidRDefault="003B17F3" w:rsidP="001922BD">
      <w:pPr>
        <w:pStyle w:val="Akapitzlist"/>
        <w:numPr>
          <w:ilvl w:val="0"/>
          <w:numId w:val="25"/>
        </w:numPr>
        <w:rPr>
          <w:rFonts w:cs="Calibri"/>
          <w:iCs/>
          <w:sz w:val="20"/>
          <w:szCs w:val="20"/>
        </w:rPr>
      </w:pPr>
      <w:r w:rsidRPr="007F7199">
        <w:rPr>
          <w:rFonts w:cs="Calibri"/>
          <w:sz w:val="19"/>
          <w:szCs w:val="19"/>
        </w:rPr>
        <w:t>informacje o aukcji elektronicznej należy przesłać na adres e-mail: ………………….…….……...</w:t>
      </w:r>
    </w:p>
    <w:p w14:paraId="3C8605C5" w14:textId="7C9835F2" w:rsidR="001922BD" w:rsidRDefault="001922BD" w:rsidP="001922BD">
      <w:pPr>
        <w:pStyle w:val="Akapitzlist"/>
        <w:rPr>
          <w:rFonts w:cs="Calibri"/>
          <w:iCs/>
          <w:sz w:val="20"/>
          <w:szCs w:val="20"/>
        </w:rPr>
      </w:pPr>
    </w:p>
    <w:p w14:paraId="78FC8CEA" w14:textId="4DEACBB5" w:rsidR="00A5562E" w:rsidRPr="007F7199" w:rsidRDefault="00A5562E" w:rsidP="007F7199">
      <w:pPr>
        <w:pStyle w:val="Akapitzlist"/>
        <w:numPr>
          <w:ilvl w:val="0"/>
          <w:numId w:val="25"/>
        </w:numPr>
        <w:rPr>
          <w:rFonts w:eastAsiaTheme="minorHAnsi" w:cs="Calibri"/>
          <w:color w:val="000000"/>
          <w:sz w:val="20"/>
          <w:szCs w:val="20"/>
        </w:rPr>
      </w:pPr>
      <w:r w:rsidRPr="007F7199">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C8106C">
        <w:rPr>
          <w:rFonts w:cs="Calibri"/>
          <w:sz w:val="20"/>
          <w:szCs w:val="20"/>
        </w:rPr>
      </w:r>
      <w:r w:rsidR="00C8106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1E969E21" w14:textId="0C116A60" w:rsidR="00E65FCA" w:rsidRDefault="00A5562E" w:rsidP="00E65FCA">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C8106C">
        <w:rPr>
          <w:rFonts w:cs="Calibri"/>
          <w:sz w:val="20"/>
          <w:szCs w:val="20"/>
        </w:rPr>
      </w:r>
      <w:r w:rsidR="00C8106C">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05C98241"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13F97D0B" w14:textId="77777777" w:rsidR="003513C4" w:rsidRDefault="00B12EDF"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 xml:space="preserve">Płatność za prawidłową realizację Przedmiotu Umowy </w:t>
      </w:r>
      <w:r w:rsidR="003513C4">
        <w:rPr>
          <w:rFonts w:ascii="Calibri" w:hAnsi="Calibri" w:cs="Calibri"/>
          <w:sz w:val="20"/>
          <w:szCs w:val="20"/>
        </w:rPr>
        <w:t xml:space="preserve">będzie dokonana przelewem na rachunek: </w:t>
      </w:r>
    </w:p>
    <w:p w14:paraId="1C0CB84B" w14:textId="7D89366A" w:rsidR="003513C4"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 xml:space="preserve">Bank: ………………………. </w:t>
      </w:r>
    </w:p>
    <w:p w14:paraId="4F59A522" w14:textId="27DE73C9" w:rsidR="00B12EDF" w:rsidRDefault="003513C4" w:rsidP="0055352E">
      <w:pPr>
        <w:spacing w:after="120" w:line="276" w:lineRule="auto"/>
        <w:ind w:left="851" w:right="402"/>
        <w:contextualSpacing/>
        <w:rPr>
          <w:rFonts w:ascii="Calibri" w:hAnsi="Calibri" w:cs="Calibri"/>
          <w:sz w:val="20"/>
          <w:szCs w:val="20"/>
        </w:rPr>
      </w:pPr>
      <w:r>
        <w:rPr>
          <w:rFonts w:ascii="Calibri" w:hAnsi="Calibri" w:cs="Calibri"/>
          <w:sz w:val="20"/>
          <w:szCs w:val="20"/>
        </w:rPr>
        <w:t>Numer konta: ………………………..</w:t>
      </w:r>
    </w:p>
    <w:p w14:paraId="331674DF" w14:textId="30FD9A33" w:rsidR="003513C4" w:rsidRDefault="003513C4" w:rsidP="00EC4B62">
      <w:pPr>
        <w:numPr>
          <w:ilvl w:val="2"/>
          <w:numId w:val="47"/>
        </w:numPr>
        <w:spacing w:after="120" w:line="276" w:lineRule="auto"/>
        <w:ind w:left="851" w:right="402" w:hanging="425"/>
        <w:contextualSpacing/>
        <w:rPr>
          <w:rFonts w:ascii="Calibri" w:hAnsi="Calibri" w:cs="Calibri"/>
          <w:sz w:val="20"/>
          <w:szCs w:val="20"/>
        </w:rPr>
      </w:pPr>
      <w:r>
        <w:rPr>
          <w:rFonts w:ascii="Calibri" w:hAnsi="Calibri" w:cs="Calibri"/>
          <w:sz w:val="20"/>
          <w:szCs w:val="20"/>
        </w:rPr>
        <w:t>Usunięcie wady będzie następować w Autoryzowanej Stacji Obsługi na podstawie zgłoszenia przesłanego za pośrednictwem poczty email na adres …………………. Lub telefonicznie pod nr …………</w:t>
      </w:r>
    </w:p>
    <w:p w14:paraId="59D3B9F9" w14:textId="653EBE46"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lastRenderedPageBreak/>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EC4B62">
      <w:pPr>
        <w:numPr>
          <w:ilvl w:val="2"/>
          <w:numId w:val="47"/>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C8106C">
        <w:rPr>
          <w:rFonts w:ascii="Calibri" w:hAnsi="Calibri" w:cs="Calibri"/>
          <w:sz w:val="20"/>
          <w:szCs w:val="20"/>
        </w:rPr>
      </w:r>
      <w:r w:rsidR="00C8106C">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C8106C">
        <w:rPr>
          <w:rFonts w:ascii="Calibri" w:hAnsi="Calibri" w:cs="Calibri"/>
          <w:sz w:val="20"/>
          <w:szCs w:val="20"/>
        </w:rPr>
      </w:r>
      <w:r w:rsidR="00C8106C">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D3723F">
        <w:trPr>
          <w:trHeight w:val="130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69DD591E" w14:textId="77777777" w:rsidR="00B10DF2" w:rsidRDefault="00B10DF2" w:rsidP="003B160C">
      <w:pPr>
        <w:spacing w:after="240"/>
        <w:rPr>
          <w:rFonts w:cs="Calibri"/>
          <w:b/>
          <w:iCs/>
          <w:sz w:val="20"/>
          <w:szCs w:val="20"/>
        </w:rPr>
      </w:pPr>
      <w:bookmarkStart w:id="1" w:name="_Toc74857824"/>
      <w:bookmarkStart w:id="2" w:name="_Toc79664050"/>
    </w:p>
    <w:p w14:paraId="7505E035" w14:textId="77777777" w:rsidR="00B10DF2" w:rsidRDefault="00B10DF2">
      <w:pPr>
        <w:spacing w:before="0" w:after="200" w:line="276" w:lineRule="auto"/>
        <w:jc w:val="left"/>
        <w:rPr>
          <w:rFonts w:cs="Calibri"/>
          <w:b/>
          <w:iCs/>
          <w:sz w:val="20"/>
          <w:szCs w:val="20"/>
        </w:rPr>
      </w:pPr>
      <w:r>
        <w:rPr>
          <w:rFonts w:cs="Calibri"/>
          <w:b/>
          <w:iCs/>
          <w:sz w:val="20"/>
          <w:szCs w:val="20"/>
        </w:rPr>
        <w:br w:type="page"/>
      </w:r>
    </w:p>
    <w:p w14:paraId="3880B02A" w14:textId="6BB0B468" w:rsidR="003B160C" w:rsidRDefault="003B160C" w:rsidP="003B160C">
      <w:pPr>
        <w:spacing w:after="240"/>
        <w:rPr>
          <w:rFonts w:ascii="Calibri" w:hAnsi="Calibri" w:cs="Calibri"/>
          <w:b/>
          <w:sz w:val="20"/>
          <w:szCs w:val="20"/>
          <w:u w:val="single"/>
        </w:rPr>
      </w:pPr>
      <w:r w:rsidRPr="003B160C">
        <w:rPr>
          <w:rFonts w:ascii="Calibri" w:hAnsi="Calibri" w:cs="Calibri"/>
          <w:b/>
          <w:sz w:val="20"/>
          <w:szCs w:val="20"/>
          <w:u w:val="single"/>
        </w:rPr>
        <w:lastRenderedPageBreak/>
        <w:t xml:space="preserve">ZAŁĄCZNIK NR 1 DO FORMULARZA OFERTY – WYKAZ </w:t>
      </w:r>
      <w:bookmarkStart w:id="3" w:name="_Hlk124322150"/>
      <w:r w:rsidRPr="003B160C">
        <w:rPr>
          <w:rFonts w:ascii="Calibri" w:hAnsi="Calibri" w:cs="Calibri"/>
          <w:b/>
          <w:sz w:val="20"/>
          <w:szCs w:val="20"/>
          <w:u w:val="single"/>
        </w:rPr>
        <w:t>AUTORYZOWANYCH STACJI OBSLUGI, W KTÓRYCH ŚWIADCZONE BĘDĄ USŁUGI SERWISOWE</w:t>
      </w:r>
      <w:bookmarkEnd w:id="3"/>
    </w:p>
    <w:p w14:paraId="66BE95AB" w14:textId="65615868" w:rsidR="003B160C" w:rsidRPr="002631A9" w:rsidRDefault="00D3723F" w:rsidP="002631A9">
      <w:pPr>
        <w:spacing w:before="0" w:after="200" w:line="276" w:lineRule="auto"/>
        <w:jc w:val="center"/>
        <w:rPr>
          <w:rFonts w:ascii="Calibri" w:hAnsi="Calibri" w:cs="Calibri"/>
          <w:b/>
          <w:i/>
          <w:sz w:val="20"/>
          <w:szCs w:val="20"/>
        </w:rPr>
      </w:pPr>
      <w:r w:rsidRPr="002631A9">
        <w:rPr>
          <w:rFonts w:ascii="Calibri" w:hAnsi="Calibri" w:cs="Calibri"/>
          <w:b/>
          <w:i/>
          <w:sz w:val="20"/>
          <w:szCs w:val="20"/>
        </w:rPr>
        <w:t xml:space="preserve">(każdy z Wykonawców biorących udział w postępowaniu, </w:t>
      </w:r>
      <w:r w:rsidR="002631A9">
        <w:rPr>
          <w:rFonts w:ascii="Calibri" w:hAnsi="Calibri" w:cs="Calibri"/>
          <w:b/>
          <w:i/>
          <w:sz w:val="20"/>
          <w:szCs w:val="20"/>
        </w:rPr>
        <w:t xml:space="preserve">zobowiązany jest przedstawić </w:t>
      </w:r>
      <w:r w:rsidR="002631A9" w:rsidRPr="002631A9">
        <w:rPr>
          <w:rFonts w:ascii="Calibri" w:hAnsi="Calibri" w:cs="Calibri"/>
          <w:b/>
          <w:i/>
          <w:sz w:val="20"/>
          <w:szCs w:val="20"/>
        </w:rPr>
        <w:t>własny wykaz autoryzowanych stacji obsługi, w których świadczone będą usługi serwisowe)</w:t>
      </w:r>
    </w:p>
    <w:p w14:paraId="2AAB543F"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3F340DEC" w14:textId="77777777" w:rsidR="002631A9" w:rsidRDefault="002631A9">
      <w:pPr>
        <w:spacing w:before="0" w:after="200" w:line="276" w:lineRule="auto"/>
        <w:jc w:val="left"/>
        <w:rPr>
          <w:rFonts w:asciiTheme="minorHAnsi" w:hAnsiTheme="minorHAnsi" w:cstheme="minorHAnsi"/>
          <w:b/>
          <w:sz w:val="20"/>
          <w:szCs w:val="22"/>
          <w:u w:val="single"/>
        </w:rPr>
      </w:pPr>
      <w:r>
        <w:rPr>
          <w:rFonts w:asciiTheme="minorHAnsi" w:hAnsiTheme="minorHAnsi" w:cstheme="minorHAnsi"/>
          <w:b/>
          <w:sz w:val="20"/>
          <w:szCs w:val="22"/>
          <w:u w:val="single"/>
        </w:rPr>
        <w:br w:type="page"/>
      </w:r>
    </w:p>
    <w:p w14:paraId="4F4D80B1" w14:textId="5B2F4341"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67A54002" w:rsidR="00235D79" w:rsidRDefault="0077748E" w:rsidP="004705CD">
      <w:pPr>
        <w:spacing w:before="240" w:after="120" w:line="276" w:lineRule="auto"/>
        <w:jc w:val="center"/>
        <w:rPr>
          <w:rFonts w:ascii="Calibri" w:hAnsi="Calibri" w:cs="Calibri"/>
          <w:b/>
          <w:sz w:val="20"/>
          <w:szCs w:val="20"/>
        </w:rPr>
      </w:pPr>
      <w:r w:rsidRPr="00A11DEF">
        <w:rPr>
          <w:rFonts w:ascii="Calibri" w:hAnsi="Calibri"/>
          <w:b/>
          <w:color w:val="0070C0"/>
        </w:rPr>
        <w:t>Dostawa i finansowanie w formie leasingu operacyjnego fabrycznie nowych samochodów służbowych dla ENEA S.A.</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EC4B62">
            <w:pPr>
              <w:pStyle w:val="Akapitzlist"/>
              <w:numPr>
                <w:ilvl w:val="0"/>
                <w:numId w:val="50"/>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EC4B62">
            <w:pPr>
              <w:pStyle w:val="Akapitzlist"/>
              <w:numPr>
                <w:ilvl w:val="0"/>
                <w:numId w:val="51"/>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852395" w:rsidRPr="00AB6CE3" w14:paraId="00FB7590" w14:textId="77777777" w:rsidTr="00D340B0">
        <w:trPr>
          <w:trHeight w:val="386"/>
        </w:trPr>
        <w:tc>
          <w:tcPr>
            <w:tcW w:w="6478" w:type="dxa"/>
            <w:shd w:val="clear" w:color="auto" w:fill="auto"/>
          </w:tcPr>
          <w:p w14:paraId="691CE21E" w14:textId="3FCDAF64" w:rsidR="00852395" w:rsidRPr="00B72A85" w:rsidRDefault="00852395"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iCs/>
                <w:sz w:val="20"/>
                <w:szCs w:val="20"/>
              </w:rPr>
              <w:t>Wykonawca jest objęty zakazem prowadzenia działalności gospodarczej (Wykonawca lub osoby reprezentujące Wykonawcę</w:t>
            </w:r>
            <w:r w:rsidRPr="00E117AC">
              <w:rPr>
                <w:rFonts w:asciiTheme="minorHAnsi" w:hAnsiTheme="minorHAnsi" w:cstheme="minorHAnsi"/>
                <w:iCs/>
                <w:sz w:val="20"/>
                <w:szCs w:val="20"/>
                <w:vertAlign w:val="superscript"/>
              </w:rPr>
              <w:footnoteReference w:id="3"/>
            </w:r>
          </w:p>
        </w:tc>
        <w:tc>
          <w:tcPr>
            <w:tcW w:w="2584" w:type="dxa"/>
            <w:shd w:val="clear" w:color="auto" w:fill="auto"/>
            <w:vAlign w:val="center"/>
          </w:tcPr>
          <w:p w14:paraId="141B93A2" w14:textId="726188BA" w:rsidR="00852395"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852395" w:rsidRPr="00AB6CE3" w14:paraId="41250265" w14:textId="77777777" w:rsidTr="00D340B0">
        <w:trPr>
          <w:trHeight w:val="386"/>
        </w:trPr>
        <w:tc>
          <w:tcPr>
            <w:tcW w:w="6478" w:type="dxa"/>
            <w:shd w:val="clear" w:color="auto" w:fill="auto"/>
          </w:tcPr>
          <w:p w14:paraId="5BE05E9B" w14:textId="668F6079" w:rsidR="00852395" w:rsidRPr="00B72A85" w:rsidRDefault="00852395"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iCs/>
                <w:sz w:val="20"/>
                <w:szCs w:val="20"/>
              </w:rPr>
              <w:t>Wykonawca znajduje się na listach podmiotów objętych sankcjami lub embargiem, w</w:t>
            </w:r>
            <w:r>
              <w:rPr>
                <w:rFonts w:asciiTheme="minorHAnsi" w:hAnsiTheme="minorHAnsi" w:cstheme="minorHAnsi"/>
                <w:iCs/>
                <w:sz w:val="20"/>
                <w:szCs w:val="20"/>
              </w:rPr>
              <w:t> </w:t>
            </w:r>
            <w:r w:rsidRPr="00E117AC">
              <w:rPr>
                <w:rFonts w:asciiTheme="minorHAnsi" w:hAnsiTheme="minorHAnsi" w:cstheme="minorHAnsi"/>
                <w:iCs/>
                <w:sz w:val="20"/>
                <w:szCs w:val="20"/>
              </w:rPr>
              <w:t>szczególności sankcje nałożone przez EU, ONZ, OFAC (Wykonawca lub osoby reprezentujące Wykonawcę</w:t>
            </w:r>
            <w:r w:rsidRPr="00E117AC">
              <w:rPr>
                <w:rFonts w:asciiTheme="minorHAnsi" w:hAnsiTheme="minorHAnsi" w:cstheme="minorHAnsi"/>
                <w:iCs/>
                <w:sz w:val="20"/>
                <w:szCs w:val="20"/>
                <w:vertAlign w:val="superscript"/>
              </w:rPr>
              <w:t>1</w:t>
            </w:r>
            <w:r w:rsidRPr="00E117AC">
              <w:rPr>
                <w:rFonts w:asciiTheme="minorHAnsi" w:hAnsiTheme="minorHAnsi" w:cstheme="minorHAnsi"/>
                <w:iCs/>
                <w:sz w:val="20"/>
                <w:szCs w:val="20"/>
              </w:rPr>
              <w:t>);</w:t>
            </w:r>
          </w:p>
        </w:tc>
        <w:tc>
          <w:tcPr>
            <w:tcW w:w="2584" w:type="dxa"/>
            <w:shd w:val="clear" w:color="auto" w:fill="auto"/>
            <w:vAlign w:val="center"/>
          </w:tcPr>
          <w:p w14:paraId="499A57BE" w14:textId="22C7356B" w:rsidR="00852395"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852395" w:rsidRPr="00AB6CE3" w14:paraId="2A4BB8F2" w14:textId="77777777" w:rsidTr="00D340B0">
        <w:trPr>
          <w:trHeight w:val="386"/>
        </w:trPr>
        <w:tc>
          <w:tcPr>
            <w:tcW w:w="6478" w:type="dxa"/>
            <w:shd w:val="clear" w:color="auto" w:fill="auto"/>
          </w:tcPr>
          <w:p w14:paraId="1739C92C" w14:textId="3602F4A1" w:rsidR="00852395" w:rsidRPr="00B72A85" w:rsidRDefault="00852395"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iCs/>
                <w:sz w:val="20"/>
                <w:szCs w:val="20"/>
              </w:rPr>
              <w:t>Wykonawca znajduje się na liście ostrzeżeń publicznych KNF;</w:t>
            </w:r>
          </w:p>
        </w:tc>
        <w:tc>
          <w:tcPr>
            <w:tcW w:w="2584" w:type="dxa"/>
            <w:shd w:val="clear" w:color="auto" w:fill="auto"/>
            <w:vAlign w:val="center"/>
          </w:tcPr>
          <w:p w14:paraId="1EE74B98" w14:textId="4F590870" w:rsidR="00852395"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852395" w:rsidRPr="00AB6CE3" w14:paraId="56C34915" w14:textId="77777777" w:rsidTr="00D340B0">
        <w:trPr>
          <w:trHeight w:val="386"/>
        </w:trPr>
        <w:tc>
          <w:tcPr>
            <w:tcW w:w="6478" w:type="dxa"/>
            <w:shd w:val="clear" w:color="auto" w:fill="auto"/>
          </w:tcPr>
          <w:p w14:paraId="1CD51D55" w14:textId="46E9B3D6" w:rsidR="00852395" w:rsidRPr="00B72A85" w:rsidRDefault="00852395"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iCs/>
                <w:sz w:val="20"/>
                <w:szCs w:val="20"/>
              </w:rPr>
              <w:t>Wykonawca w relacji z Zamawiającym został skazany prawomocnym wyrokiem w</w:t>
            </w:r>
            <w:r>
              <w:rPr>
                <w:rFonts w:asciiTheme="minorHAnsi" w:hAnsiTheme="minorHAnsi" w:cstheme="minorHAnsi"/>
                <w:iCs/>
                <w:sz w:val="20"/>
                <w:szCs w:val="20"/>
              </w:rPr>
              <w:t> </w:t>
            </w:r>
            <w:r w:rsidRPr="00E117AC">
              <w:rPr>
                <w:rFonts w:asciiTheme="minorHAnsi" w:hAnsiTheme="minorHAnsi" w:cstheme="minorHAnsi"/>
                <w:iCs/>
                <w:sz w:val="20"/>
                <w:szCs w:val="20"/>
              </w:rPr>
              <w:t>przeciągu 5 lat za przestępstwa gospodarcze (Wykonawca lub osoby reprezentujące Wykonawcę</w:t>
            </w:r>
            <w:r w:rsidRPr="00E117AC">
              <w:rPr>
                <w:rFonts w:asciiTheme="minorHAnsi" w:hAnsiTheme="minorHAnsi" w:cstheme="minorHAnsi"/>
                <w:iCs/>
                <w:sz w:val="20"/>
                <w:szCs w:val="20"/>
                <w:vertAlign w:val="superscript"/>
              </w:rPr>
              <w:t>1</w:t>
            </w:r>
            <w:r w:rsidRPr="00E117AC">
              <w:rPr>
                <w:rFonts w:asciiTheme="minorHAnsi" w:hAnsiTheme="minorHAnsi" w:cstheme="minorHAnsi"/>
                <w:iCs/>
                <w:sz w:val="20"/>
                <w:szCs w:val="20"/>
              </w:rPr>
              <w:t>);</w:t>
            </w:r>
          </w:p>
        </w:tc>
        <w:tc>
          <w:tcPr>
            <w:tcW w:w="2584" w:type="dxa"/>
            <w:shd w:val="clear" w:color="auto" w:fill="auto"/>
            <w:vAlign w:val="center"/>
          </w:tcPr>
          <w:p w14:paraId="36D2F9BB" w14:textId="25A57DDE" w:rsidR="00852395"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C61EF" w:rsidRPr="00AB6CE3" w14:paraId="22D8B270" w14:textId="77777777" w:rsidTr="00D340B0">
        <w:trPr>
          <w:trHeight w:val="386"/>
        </w:trPr>
        <w:tc>
          <w:tcPr>
            <w:tcW w:w="6478" w:type="dxa"/>
            <w:shd w:val="clear" w:color="auto" w:fill="auto"/>
          </w:tcPr>
          <w:p w14:paraId="41374E5C" w14:textId="06A7FAA4" w:rsidR="00BC61EF" w:rsidRPr="00B72A85" w:rsidRDefault="00BC61EF"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iCs/>
                <w:sz w:val="20"/>
                <w:szCs w:val="20"/>
              </w:rPr>
              <w:t>orzeczono wobec Wykonawcy zakaz ubiegania się o zamówienie publiczne;</w:t>
            </w:r>
          </w:p>
        </w:tc>
        <w:tc>
          <w:tcPr>
            <w:tcW w:w="2584" w:type="dxa"/>
            <w:shd w:val="clear" w:color="auto" w:fill="auto"/>
            <w:vAlign w:val="center"/>
          </w:tcPr>
          <w:p w14:paraId="01C5F871" w14:textId="58DA6492" w:rsidR="00BC61EF"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C61EF" w:rsidRPr="00AB6CE3" w14:paraId="1D8823BB" w14:textId="77777777" w:rsidTr="00D340B0">
        <w:trPr>
          <w:trHeight w:val="386"/>
        </w:trPr>
        <w:tc>
          <w:tcPr>
            <w:tcW w:w="6478" w:type="dxa"/>
            <w:shd w:val="clear" w:color="auto" w:fill="auto"/>
          </w:tcPr>
          <w:p w14:paraId="1B158F13" w14:textId="36EC2DA6" w:rsidR="00BC61EF" w:rsidRPr="00B72A85" w:rsidRDefault="00BC61EF"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sz w:val="20"/>
                <w:szCs w:val="20"/>
              </w:rPr>
              <w:t>Wykonawca jest zadłużony u Zamawiającego na kwotę przewyższającą 300 zł;</w:t>
            </w:r>
          </w:p>
        </w:tc>
        <w:tc>
          <w:tcPr>
            <w:tcW w:w="2584" w:type="dxa"/>
            <w:shd w:val="clear" w:color="auto" w:fill="auto"/>
            <w:vAlign w:val="center"/>
          </w:tcPr>
          <w:p w14:paraId="251E7C02" w14:textId="4D511459" w:rsidR="00BC61EF"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C61EF" w:rsidRPr="00AB6CE3" w14:paraId="6A0B81C4" w14:textId="77777777" w:rsidTr="00D340B0">
        <w:trPr>
          <w:trHeight w:val="386"/>
        </w:trPr>
        <w:tc>
          <w:tcPr>
            <w:tcW w:w="6478" w:type="dxa"/>
            <w:shd w:val="clear" w:color="auto" w:fill="auto"/>
          </w:tcPr>
          <w:p w14:paraId="3DD47849" w14:textId="7835707C" w:rsidR="00BC61EF" w:rsidRPr="00B72A85" w:rsidRDefault="00BC61EF"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sz w:val="20"/>
                <w:szCs w:val="20"/>
              </w:rPr>
              <w:t xml:space="preserve">Wykonawca jest notowany w Krajowym Rejestrze Dłużników Biurze Informacji Gospodarczej S.A. w zakresie zobowiązań </w:t>
            </w:r>
            <w:r w:rsidRPr="00E117AC">
              <w:rPr>
                <w:rFonts w:asciiTheme="minorHAnsi" w:hAnsiTheme="minorHAnsi" w:cstheme="minorHAnsi"/>
                <w:sz w:val="20"/>
                <w:szCs w:val="20"/>
              </w:rPr>
              <w:lastRenderedPageBreak/>
              <w:t>przeterminowanych o charakterze bezspornym na kwotę przewyższającą 300 zł;</w:t>
            </w:r>
          </w:p>
        </w:tc>
        <w:tc>
          <w:tcPr>
            <w:tcW w:w="2584" w:type="dxa"/>
            <w:shd w:val="clear" w:color="auto" w:fill="auto"/>
            <w:vAlign w:val="center"/>
          </w:tcPr>
          <w:p w14:paraId="1B175B05" w14:textId="2D62B71A" w:rsidR="00BC61EF"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C61EF" w:rsidRPr="00AB6CE3" w14:paraId="6CD99445" w14:textId="77777777" w:rsidTr="00D340B0">
        <w:trPr>
          <w:trHeight w:val="386"/>
        </w:trPr>
        <w:tc>
          <w:tcPr>
            <w:tcW w:w="6478" w:type="dxa"/>
            <w:shd w:val="clear" w:color="auto" w:fill="auto"/>
          </w:tcPr>
          <w:p w14:paraId="690EE02C" w14:textId="721A06E3" w:rsidR="00BC61EF" w:rsidRPr="00B72A85" w:rsidRDefault="00BC61EF"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sz w:val="20"/>
                <w:szCs w:val="20"/>
              </w:rPr>
              <w:t>Wykonawca oświadczył, że nie posiada statusu podatnika VAT (dot. kontrahentów przekraczających progi dla podatników VAT);</w:t>
            </w:r>
          </w:p>
        </w:tc>
        <w:tc>
          <w:tcPr>
            <w:tcW w:w="2584" w:type="dxa"/>
            <w:shd w:val="clear" w:color="auto" w:fill="auto"/>
            <w:vAlign w:val="center"/>
          </w:tcPr>
          <w:p w14:paraId="7ABAD711" w14:textId="3A8675F8" w:rsidR="00BC61EF"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C61EF" w:rsidRPr="00AB6CE3" w14:paraId="7D72D469" w14:textId="77777777" w:rsidTr="00D340B0">
        <w:trPr>
          <w:trHeight w:val="386"/>
        </w:trPr>
        <w:tc>
          <w:tcPr>
            <w:tcW w:w="6478" w:type="dxa"/>
            <w:shd w:val="clear" w:color="auto" w:fill="auto"/>
          </w:tcPr>
          <w:p w14:paraId="45005ACB" w14:textId="55F28667" w:rsidR="00BC61EF" w:rsidRPr="00B72A85" w:rsidRDefault="00BC61EF" w:rsidP="00EC4B62">
            <w:pPr>
              <w:pStyle w:val="Akapitzlist"/>
              <w:numPr>
                <w:ilvl w:val="0"/>
                <w:numId w:val="51"/>
              </w:numPr>
              <w:spacing w:before="120" w:after="0"/>
              <w:ind w:left="457"/>
              <w:jc w:val="both"/>
              <w:rPr>
                <w:rFonts w:asciiTheme="minorHAnsi" w:hAnsiTheme="minorHAnsi" w:cstheme="minorHAnsi"/>
                <w:i/>
                <w:sz w:val="20"/>
                <w:szCs w:val="20"/>
              </w:rPr>
            </w:pPr>
            <w:r w:rsidRPr="00E117AC">
              <w:rPr>
                <w:rFonts w:asciiTheme="minorHAnsi" w:hAnsiTheme="minorHAnsi" w:cstheme="minorHAnsi"/>
                <w:sz w:val="20"/>
                <w:szCs w:val="20"/>
              </w:rPr>
              <w:t>Wykonawca odmówił złożenia oświadczenia o miejscu płatności podatku CIT (w</w:t>
            </w:r>
            <w:r>
              <w:rPr>
                <w:rFonts w:asciiTheme="minorHAnsi" w:hAnsiTheme="minorHAnsi" w:cstheme="minorHAnsi"/>
                <w:sz w:val="20"/>
                <w:szCs w:val="20"/>
              </w:rPr>
              <w:t> </w:t>
            </w:r>
            <w:r w:rsidRPr="00E117AC">
              <w:rPr>
                <w:rFonts w:asciiTheme="minorHAnsi" w:hAnsiTheme="minorHAnsi" w:cstheme="minorHAnsi"/>
                <w:sz w:val="20"/>
                <w:szCs w:val="20"/>
              </w:rPr>
              <w:t>kontekście rejestracji podmiotów w tzw. Rajach podatkowych);</w:t>
            </w:r>
          </w:p>
        </w:tc>
        <w:tc>
          <w:tcPr>
            <w:tcW w:w="2584" w:type="dxa"/>
            <w:shd w:val="clear" w:color="auto" w:fill="auto"/>
            <w:vAlign w:val="center"/>
          </w:tcPr>
          <w:p w14:paraId="39A80273" w14:textId="53688A8D" w:rsidR="00BC61EF" w:rsidRPr="00AB6CE3" w:rsidRDefault="00DA6CD7"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72A85" w:rsidRPr="00AB6CE3" w14:paraId="27B6AE3F" w14:textId="77777777" w:rsidTr="00D340B0">
        <w:trPr>
          <w:trHeight w:val="386"/>
        </w:trPr>
        <w:tc>
          <w:tcPr>
            <w:tcW w:w="6478" w:type="dxa"/>
            <w:shd w:val="clear" w:color="auto" w:fill="auto"/>
          </w:tcPr>
          <w:p w14:paraId="1D4BAC06" w14:textId="6CF79B6C" w:rsidR="00B72A85" w:rsidRPr="00B72A85" w:rsidRDefault="00B72A85" w:rsidP="00EC4B62">
            <w:pPr>
              <w:pStyle w:val="Akapitzlist"/>
              <w:numPr>
                <w:ilvl w:val="0"/>
                <w:numId w:val="51"/>
              </w:numPr>
              <w:spacing w:before="120" w:after="0"/>
              <w:ind w:left="457"/>
              <w:jc w:val="both"/>
              <w:rPr>
                <w:rFonts w:asciiTheme="minorHAnsi" w:eastAsiaTheme="minorHAnsi" w:hAnsiTheme="minorHAnsi" w:cstheme="minorHAnsi"/>
                <w:sz w:val="20"/>
                <w:szCs w:val="20"/>
              </w:rPr>
            </w:pPr>
            <w:r w:rsidRPr="00B72A85">
              <w:rPr>
                <w:rFonts w:asciiTheme="minorHAnsi" w:hAnsiTheme="minorHAnsi" w:cstheme="minorHAnsi"/>
                <w:i/>
                <w:sz w:val="20"/>
                <w:szCs w:val="20"/>
              </w:rPr>
              <w:t xml:space="preserve">Wykonawca </w:t>
            </w:r>
            <w:r w:rsidRPr="00B72A85">
              <w:rPr>
                <w:rFonts w:asciiTheme="minorHAnsi" w:eastAsiaTheme="minorHAnsi" w:hAnsiTheme="minorHAnsi" w:cstheme="minorHAnsi"/>
                <w:i/>
                <w:sz w:val="20"/>
                <w:szCs w:val="20"/>
              </w:rPr>
              <w:t>został wpisany na Listy Sankcyjne</w:t>
            </w:r>
            <w:r w:rsidRPr="00B72A85">
              <w:rPr>
                <w:rStyle w:val="Odwoanieprzypisudolnego"/>
                <w:rFonts w:asciiTheme="minorHAnsi" w:eastAsiaTheme="minorHAnsi" w:hAnsiTheme="minorHAnsi" w:cstheme="minorHAnsi"/>
                <w:i/>
                <w:sz w:val="20"/>
                <w:szCs w:val="20"/>
              </w:rPr>
              <w:footnoteReference w:id="4"/>
            </w:r>
            <w:r w:rsidRPr="00B72A85">
              <w:rPr>
                <w:rFonts w:asciiTheme="minorHAnsi" w:eastAsiaTheme="minorHAnsi" w:hAnsiTheme="minorHAnsi" w:cstheme="minorHAnsi"/>
                <w:i/>
                <w:sz w:val="20"/>
                <w:szCs w:val="20"/>
              </w:rPr>
              <w:t>;</w:t>
            </w:r>
          </w:p>
        </w:tc>
        <w:tc>
          <w:tcPr>
            <w:tcW w:w="2584" w:type="dxa"/>
            <w:shd w:val="clear" w:color="auto" w:fill="auto"/>
            <w:vAlign w:val="center"/>
          </w:tcPr>
          <w:p w14:paraId="7B131FC4" w14:textId="7ECCA227" w:rsidR="00B72A85" w:rsidRPr="00AB6CE3" w:rsidRDefault="00B72A85"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72A85" w:rsidRPr="00AB6CE3" w14:paraId="3F02D4A9" w14:textId="77777777" w:rsidTr="00D340B0">
        <w:trPr>
          <w:trHeight w:val="386"/>
        </w:trPr>
        <w:tc>
          <w:tcPr>
            <w:tcW w:w="6478" w:type="dxa"/>
            <w:shd w:val="clear" w:color="auto" w:fill="auto"/>
          </w:tcPr>
          <w:p w14:paraId="1577F798" w14:textId="77777777" w:rsidR="00B72A85" w:rsidRPr="00B72A85" w:rsidRDefault="00B72A85" w:rsidP="00EC4B62">
            <w:pPr>
              <w:pStyle w:val="Akapitzlist"/>
              <w:numPr>
                <w:ilvl w:val="0"/>
                <w:numId w:val="51"/>
              </w:numPr>
              <w:spacing w:after="0" w:line="240" w:lineRule="auto"/>
              <w:ind w:left="457"/>
              <w:jc w:val="both"/>
              <w:rPr>
                <w:rFonts w:asciiTheme="minorHAnsi" w:hAnsiTheme="minorHAnsi" w:cstheme="minorHAnsi"/>
                <w:i/>
                <w:sz w:val="20"/>
                <w:szCs w:val="20"/>
              </w:rPr>
            </w:pPr>
            <w:r w:rsidRPr="00B72A85">
              <w:rPr>
                <w:rFonts w:asciiTheme="minorHAnsi" w:eastAsiaTheme="minorHAnsi" w:hAnsiTheme="minorHAnsi" w:cstheme="minorHAnsi"/>
                <w:i/>
                <w:sz w:val="20"/>
                <w:szCs w:val="20"/>
              </w:rPr>
              <w:t>Beneficjentem rzeczywistym</w:t>
            </w:r>
            <w:r w:rsidRPr="00B72A85">
              <w:rPr>
                <w:rStyle w:val="Odwoanieprzypisudolnego"/>
                <w:rFonts w:asciiTheme="minorHAnsi" w:eastAsiaTheme="minorHAnsi" w:hAnsiTheme="minorHAnsi" w:cstheme="minorHAnsi"/>
                <w:i/>
                <w:sz w:val="20"/>
                <w:szCs w:val="20"/>
              </w:rPr>
              <w:footnoteReference w:id="5"/>
            </w:r>
            <w:r w:rsidRPr="00B72A85">
              <w:rPr>
                <w:rFonts w:asciiTheme="minorHAnsi" w:eastAsiaTheme="minorHAnsi" w:hAnsiTheme="minorHAnsi" w:cstheme="minorHAnsi"/>
                <w:i/>
                <w:sz w:val="20"/>
                <w:szCs w:val="20"/>
              </w:rPr>
              <w:t xml:space="preserve"> Wykonawcy jest:</w:t>
            </w:r>
          </w:p>
          <w:p w14:paraId="215F0447" w14:textId="77777777" w:rsidR="00B72A85" w:rsidRDefault="00B72A85" w:rsidP="00EC4B62">
            <w:pPr>
              <w:pStyle w:val="Akapitzlist"/>
              <w:numPr>
                <w:ilvl w:val="0"/>
                <w:numId w:val="99"/>
              </w:numPr>
              <w:spacing w:after="0" w:line="240" w:lineRule="auto"/>
              <w:ind w:left="742" w:hanging="142"/>
              <w:jc w:val="both"/>
              <w:rPr>
                <w:rFonts w:asciiTheme="minorHAnsi" w:eastAsiaTheme="minorHAnsi" w:hAnsiTheme="minorHAnsi" w:cstheme="minorHAnsi"/>
                <w:i/>
                <w:sz w:val="20"/>
                <w:szCs w:val="20"/>
              </w:rPr>
            </w:pPr>
            <w:r w:rsidRPr="00B72A85">
              <w:rPr>
                <w:rFonts w:asciiTheme="minorHAnsi" w:eastAsiaTheme="minorHAnsi" w:hAnsiTheme="minorHAnsi" w:cstheme="minorHAnsi"/>
                <w:i/>
                <w:sz w:val="20"/>
                <w:szCs w:val="20"/>
              </w:rPr>
              <w:t xml:space="preserve">jest osoba wpisana na Listy Sankcyjne lub </w:t>
            </w:r>
          </w:p>
          <w:p w14:paraId="6ACC6F66" w14:textId="62BDAB3C" w:rsidR="00B72A85" w:rsidRPr="00B72A85" w:rsidRDefault="00B72A85" w:rsidP="00EC4B62">
            <w:pPr>
              <w:pStyle w:val="Akapitzlist"/>
              <w:numPr>
                <w:ilvl w:val="0"/>
                <w:numId w:val="99"/>
              </w:numPr>
              <w:spacing w:after="0" w:line="240" w:lineRule="auto"/>
              <w:ind w:left="742" w:hanging="142"/>
              <w:jc w:val="both"/>
              <w:rPr>
                <w:rFonts w:asciiTheme="minorHAnsi" w:eastAsiaTheme="minorHAnsi" w:hAnsiTheme="minorHAnsi" w:cstheme="minorHAnsi"/>
                <w:i/>
                <w:sz w:val="20"/>
                <w:szCs w:val="20"/>
              </w:rPr>
            </w:pPr>
            <w:r w:rsidRPr="00B72A85">
              <w:rPr>
                <w:rFonts w:asciiTheme="minorHAnsi" w:eastAsiaTheme="minorHAnsi" w:hAnsiTheme="minorHAnsi" w:cstheme="minorHAnsi"/>
                <w:i/>
                <w:sz w:val="20"/>
                <w:szCs w:val="20"/>
              </w:rPr>
              <w:t>była od dnia 24 lutego 2022 r. osoba wpisana na Listy Sankcyjne</w:t>
            </w:r>
          </w:p>
        </w:tc>
        <w:tc>
          <w:tcPr>
            <w:tcW w:w="2584" w:type="dxa"/>
            <w:shd w:val="clear" w:color="auto" w:fill="auto"/>
            <w:vAlign w:val="center"/>
          </w:tcPr>
          <w:p w14:paraId="3FDA913E" w14:textId="7DC72546" w:rsidR="00B72A85" w:rsidRPr="00AB6CE3" w:rsidRDefault="00B72A85"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72A85" w:rsidRPr="00AB6CE3" w14:paraId="31A0F36B" w14:textId="77777777" w:rsidTr="004705CD">
        <w:trPr>
          <w:trHeight w:val="386"/>
        </w:trPr>
        <w:tc>
          <w:tcPr>
            <w:tcW w:w="6478" w:type="dxa"/>
            <w:shd w:val="clear" w:color="auto" w:fill="auto"/>
            <w:vAlign w:val="center"/>
          </w:tcPr>
          <w:p w14:paraId="2ADD5296" w14:textId="77777777" w:rsidR="00B72A85" w:rsidRPr="00B72A85" w:rsidRDefault="00B72A85" w:rsidP="00EC4B62">
            <w:pPr>
              <w:pStyle w:val="Akapitzlist"/>
              <w:numPr>
                <w:ilvl w:val="0"/>
                <w:numId w:val="51"/>
              </w:numPr>
              <w:spacing w:before="120" w:after="0"/>
              <w:ind w:left="447" w:hanging="425"/>
              <w:jc w:val="both"/>
              <w:rPr>
                <w:rFonts w:asciiTheme="minorHAnsi" w:eastAsiaTheme="minorHAnsi" w:hAnsiTheme="minorHAnsi" w:cstheme="minorHAnsi"/>
                <w:sz w:val="20"/>
                <w:szCs w:val="20"/>
              </w:rPr>
            </w:pPr>
            <w:r w:rsidRPr="00B72A85">
              <w:rPr>
                <w:rFonts w:asciiTheme="minorHAnsi" w:eastAsiaTheme="minorHAnsi" w:hAnsiTheme="minorHAnsi" w:cstheme="minorHAnsi"/>
                <w:sz w:val="20"/>
                <w:szCs w:val="20"/>
              </w:rPr>
              <w:t xml:space="preserve">Wykonawca </w:t>
            </w:r>
            <w:r w:rsidRPr="00B72A85">
              <w:rPr>
                <w:rFonts w:asciiTheme="minorHAnsi" w:eastAsiaTheme="minorHAnsi" w:hAnsiTheme="minorHAnsi" w:cstheme="minorHAnsi"/>
                <w:b/>
                <w:sz w:val="20"/>
                <w:szCs w:val="20"/>
              </w:rPr>
              <w:t>podlega wyłączeniu</w:t>
            </w:r>
            <w:r w:rsidRPr="00B72A85">
              <w:rPr>
                <w:rFonts w:asciiTheme="minorHAnsi" w:eastAsiaTheme="minorHAnsi" w:hAnsiTheme="minorHAnsi" w:cstheme="minorHAnsi"/>
                <w:sz w:val="20"/>
                <w:szCs w:val="20"/>
              </w:rPr>
              <w:t xml:space="preserve"> od obowiązku zgłaszania informacji </w:t>
            </w:r>
            <w:r w:rsidRPr="00B72A85">
              <w:rPr>
                <w:rFonts w:asciiTheme="minorHAnsi" w:eastAsiaTheme="minorHAnsi" w:hAnsiTheme="minorHAnsi" w:cstheme="minorHAnsi"/>
                <w:sz w:val="20"/>
                <w:szCs w:val="20"/>
              </w:rPr>
              <w:br/>
              <w:t>o beneficjentach rzeczywistych do Centralnego Rejestru Beneficjentów Rzeczywistych na podstawie ……………………………………………………</w:t>
            </w:r>
          </w:p>
          <w:p w14:paraId="53DFA4CA" w14:textId="07B607B5" w:rsidR="00B72A85" w:rsidRPr="00B72A85" w:rsidRDefault="00B72A85" w:rsidP="00B72A85">
            <w:pPr>
              <w:pStyle w:val="Akapitzlist"/>
              <w:spacing w:before="120" w:after="0"/>
              <w:ind w:left="457"/>
              <w:jc w:val="both"/>
              <w:rPr>
                <w:rFonts w:asciiTheme="minorHAnsi" w:eastAsiaTheme="minorHAnsi" w:hAnsiTheme="minorHAnsi" w:cstheme="minorHAnsi"/>
                <w:sz w:val="20"/>
                <w:szCs w:val="20"/>
              </w:rPr>
            </w:pPr>
            <w:r w:rsidRPr="00B72A85">
              <w:rPr>
                <w:rFonts w:asciiTheme="minorHAnsi" w:eastAsiaTheme="minorHAnsi" w:hAnsiTheme="minorHAnsi" w:cstheme="minorHAnsi"/>
                <w:b/>
                <w:sz w:val="20"/>
                <w:szCs w:val="20"/>
              </w:rPr>
              <w:t>(wskazać podstawę prawną na podstawie której podlega wyłączeniu )</w:t>
            </w:r>
          </w:p>
        </w:tc>
        <w:tc>
          <w:tcPr>
            <w:tcW w:w="2584" w:type="dxa"/>
            <w:shd w:val="clear" w:color="auto" w:fill="auto"/>
            <w:vAlign w:val="center"/>
          </w:tcPr>
          <w:p w14:paraId="45C1A9EE" w14:textId="775E935C" w:rsidR="00B72A85" w:rsidRPr="00AB6CE3" w:rsidRDefault="00B72A85"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B72A85" w:rsidRPr="00AB6CE3" w14:paraId="7B122476" w14:textId="77777777" w:rsidTr="00D340B0">
        <w:trPr>
          <w:trHeight w:val="386"/>
        </w:trPr>
        <w:tc>
          <w:tcPr>
            <w:tcW w:w="6478" w:type="dxa"/>
            <w:shd w:val="clear" w:color="auto" w:fill="auto"/>
          </w:tcPr>
          <w:p w14:paraId="0B9133A3" w14:textId="77777777" w:rsidR="00B72A85" w:rsidRPr="00B72A85" w:rsidRDefault="00B72A85" w:rsidP="00EC4B62">
            <w:pPr>
              <w:pStyle w:val="Akapitzlist"/>
              <w:numPr>
                <w:ilvl w:val="0"/>
                <w:numId w:val="51"/>
              </w:numPr>
              <w:spacing w:after="0" w:line="240" w:lineRule="auto"/>
              <w:ind w:left="457"/>
              <w:jc w:val="both"/>
              <w:rPr>
                <w:rFonts w:asciiTheme="minorHAnsi" w:hAnsiTheme="minorHAnsi" w:cstheme="minorHAnsi"/>
                <w:i/>
                <w:sz w:val="20"/>
                <w:szCs w:val="20"/>
              </w:rPr>
            </w:pPr>
            <w:r w:rsidRPr="00B72A85">
              <w:rPr>
                <w:rFonts w:asciiTheme="minorHAnsi" w:eastAsiaTheme="minorHAnsi" w:hAnsiTheme="minorHAnsi" w:cstheme="minorHAnsi"/>
                <w:i/>
                <w:sz w:val="20"/>
                <w:szCs w:val="20"/>
              </w:rPr>
              <w:t>Jednostką dominującą</w:t>
            </w:r>
            <w:r w:rsidRPr="00B72A85">
              <w:rPr>
                <w:rStyle w:val="Odwoanieprzypisudolnego"/>
                <w:rFonts w:asciiTheme="minorHAnsi" w:eastAsiaTheme="minorHAnsi" w:hAnsiTheme="minorHAnsi" w:cstheme="minorHAnsi"/>
                <w:i/>
                <w:sz w:val="20"/>
                <w:szCs w:val="20"/>
              </w:rPr>
              <w:footnoteReference w:id="6"/>
            </w:r>
            <w:r w:rsidRPr="00B72A85">
              <w:rPr>
                <w:rFonts w:asciiTheme="minorHAnsi" w:eastAsiaTheme="minorHAnsi" w:hAnsiTheme="minorHAnsi" w:cstheme="minorHAnsi"/>
                <w:i/>
                <w:sz w:val="20"/>
                <w:szCs w:val="20"/>
              </w:rPr>
              <w:t xml:space="preserve"> Wykonawcy jest: </w:t>
            </w:r>
          </w:p>
          <w:p w14:paraId="22328D04" w14:textId="77777777" w:rsidR="00B72A85" w:rsidRDefault="00B72A85" w:rsidP="00EC4B62">
            <w:pPr>
              <w:pStyle w:val="Akapitzlist"/>
              <w:numPr>
                <w:ilvl w:val="0"/>
                <w:numId w:val="100"/>
              </w:numPr>
              <w:spacing w:after="0" w:line="240" w:lineRule="auto"/>
              <w:ind w:left="742" w:hanging="142"/>
              <w:jc w:val="both"/>
              <w:rPr>
                <w:rFonts w:asciiTheme="minorHAnsi" w:eastAsiaTheme="minorHAnsi" w:hAnsiTheme="minorHAnsi" w:cstheme="minorHAnsi"/>
                <w:i/>
                <w:sz w:val="20"/>
                <w:szCs w:val="20"/>
              </w:rPr>
            </w:pPr>
            <w:r w:rsidRPr="00B72A85">
              <w:rPr>
                <w:rFonts w:asciiTheme="minorHAnsi" w:eastAsiaTheme="minorHAnsi" w:hAnsiTheme="minorHAnsi" w:cstheme="minorHAnsi"/>
                <w:i/>
                <w:sz w:val="20"/>
                <w:szCs w:val="20"/>
              </w:rPr>
              <w:t xml:space="preserve">jest osoba wpisana na Listy Sankcyjne lub </w:t>
            </w:r>
          </w:p>
          <w:p w14:paraId="3523593F" w14:textId="733A649B" w:rsidR="00B72A85" w:rsidRPr="00B72A85" w:rsidRDefault="00B72A85" w:rsidP="00EC4B62">
            <w:pPr>
              <w:pStyle w:val="Akapitzlist"/>
              <w:numPr>
                <w:ilvl w:val="0"/>
                <w:numId w:val="100"/>
              </w:numPr>
              <w:spacing w:after="0" w:line="240" w:lineRule="auto"/>
              <w:ind w:left="742" w:hanging="142"/>
              <w:jc w:val="both"/>
              <w:rPr>
                <w:rFonts w:asciiTheme="minorHAnsi" w:eastAsiaTheme="minorHAnsi" w:hAnsiTheme="minorHAnsi" w:cstheme="minorHAnsi"/>
                <w:i/>
                <w:sz w:val="20"/>
                <w:szCs w:val="20"/>
              </w:rPr>
            </w:pPr>
            <w:r w:rsidRPr="00B72A85">
              <w:rPr>
                <w:rFonts w:asciiTheme="minorHAnsi" w:eastAsiaTheme="minorHAnsi" w:hAnsiTheme="minorHAnsi" w:cstheme="minorHAnsi"/>
                <w:i/>
                <w:sz w:val="20"/>
                <w:szCs w:val="20"/>
              </w:rPr>
              <w:t>była od dnia 24 lutego 2022 r. osoba wpisana na Listy Sankcyjne</w:t>
            </w:r>
          </w:p>
        </w:tc>
        <w:tc>
          <w:tcPr>
            <w:tcW w:w="2584" w:type="dxa"/>
            <w:shd w:val="clear" w:color="auto" w:fill="auto"/>
            <w:vAlign w:val="center"/>
          </w:tcPr>
          <w:p w14:paraId="2823A8DE" w14:textId="375FE480" w:rsidR="00B72A85" w:rsidRPr="00AB6CE3" w:rsidRDefault="00B72A85" w:rsidP="00B72A85">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EC4B62">
            <w:pPr>
              <w:pStyle w:val="Akapitzlist"/>
              <w:numPr>
                <w:ilvl w:val="0"/>
                <w:numId w:val="51"/>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EC4B62">
            <w:pPr>
              <w:pStyle w:val="Akapitzlist"/>
              <w:numPr>
                <w:ilvl w:val="0"/>
                <w:numId w:val="50"/>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489C993D" w:rsidR="00E43420" w:rsidRPr="00BE4A7C" w:rsidRDefault="00085EC5" w:rsidP="00EC4B62">
            <w:pPr>
              <w:pStyle w:val="Akapitzlist"/>
              <w:numPr>
                <w:ilvl w:val="0"/>
                <w:numId w:val="56"/>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wykaz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r w:rsidR="00E43420" w:rsidRPr="00BE4A7C">
              <w:rPr>
                <w:rFonts w:asciiTheme="minorHAnsi" w:eastAsiaTheme="minorHAnsi" w:hAnsiTheme="minorHAnsi" w:cstheme="minorHAnsi"/>
                <w:i/>
                <w:sz w:val="20"/>
                <w:szCs w:val="20"/>
              </w:rPr>
              <w:t xml:space="preserve"> wykonanych w okresie ostatnich </w:t>
            </w:r>
            <w:r w:rsidR="009821FE">
              <w:rPr>
                <w:rFonts w:asciiTheme="minorHAnsi" w:eastAsiaTheme="minorHAnsi" w:hAnsiTheme="minorHAnsi" w:cstheme="minorHAnsi"/>
                <w:i/>
                <w:sz w:val="20"/>
                <w:szCs w:val="20"/>
              </w:rPr>
              <w:t>3</w:t>
            </w:r>
            <w:r w:rsidR="009821FE" w:rsidRPr="00BE4A7C">
              <w:rPr>
                <w:rFonts w:asciiTheme="minorHAnsi" w:eastAsiaTheme="minorHAnsi" w:hAnsiTheme="minorHAnsi" w:cstheme="minorHAnsi"/>
                <w:i/>
                <w:sz w:val="20"/>
                <w:szCs w:val="20"/>
              </w:rPr>
              <w:t xml:space="preserve"> </w:t>
            </w:r>
            <w:r w:rsidR="00E43420" w:rsidRPr="00BE4A7C">
              <w:rPr>
                <w:rFonts w:asciiTheme="minorHAnsi" w:eastAsiaTheme="minorHAnsi" w:hAnsiTheme="minorHAnsi" w:cstheme="minorHAnsi"/>
                <w:i/>
                <w:sz w:val="20"/>
                <w:szCs w:val="20"/>
              </w:rPr>
              <w:t>lat przed upływem terminu składania Ofert, z podaniem ich wartości, przedmiotu, dat wykonania i po</w:t>
            </w:r>
            <w:r w:rsidR="00D12959" w:rsidRPr="00BE4A7C">
              <w:rPr>
                <w:rFonts w:asciiTheme="minorHAnsi" w:eastAsiaTheme="minorHAnsi" w:hAnsiTheme="minorHAnsi" w:cstheme="minorHAnsi"/>
                <w:i/>
                <w:sz w:val="20"/>
                <w:szCs w:val="20"/>
              </w:rPr>
              <w:t>dmiotów, na rzecz których Dostawy</w:t>
            </w:r>
            <w:r w:rsidR="00E43420" w:rsidRPr="00BE4A7C">
              <w:rPr>
                <w:rFonts w:asciiTheme="minorHAnsi" w:eastAsiaTheme="minorHAnsi" w:hAnsiTheme="minorHAnsi" w:cstheme="minorHAnsi"/>
                <w:i/>
                <w:sz w:val="20"/>
                <w:szCs w:val="20"/>
              </w:rPr>
              <w:t xml:space="preserve"> zostały wykonane</w:t>
            </w:r>
            <w:r w:rsidR="00AE225C">
              <w:rPr>
                <w:rFonts w:asciiTheme="minorHAnsi" w:eastAsiaTheme="minorHAnsi" w:hAnsiTheme="minorHAnsi" w:cstheme="minorHAnsi"/>
                <w:i/>
                <w:sz w:val="20"/>
                <w:szCs w:val="20"/>
              </w:rPr>
              <w:t>, zgodnie z zapisami pkt. 5.2. WZ</w:t>
            </w:r>
            <w:r w:rsidR="00E43420" w:rsidRPr="00BE4A7C">
              <w:rPr>
                <w:rFonts w:asciiTheme="minorHAnsi" w:eastAsiaTheme="minorHAnsi" w:hAnsiTheme="minorHAnsi" w:cstheme="minorHAnsi"/>
                <w:i/>
                <w:sz w:val="20"/>
                <w:szCs w:val="20"/>
              </w:rPr>
              <w:t>;</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8106C">
              <w:rPr>
                <w:rFonts w:asciiTheme="minorHAnsi" w:hAnsiTheme="minorHAnsi" w:cstheme="minorHAnsi"/>
                <w:iCs/>
                <w:sz w:val="20"/>
                <w:szCs w:val="20"/>
              </w:rPr>
            </w:r>
            <w:r w:rsidR="00C8106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8106C">
              <w:rPr>
                <w:rFonts w:asciiTheme="minorHAnsi" w:hAnsiTheme="minorHAnsi" w:cstheme="minorHAnsi"/>
                <w:iCs/>
                <w:sz w:val="20"/>
                <w:szCs w:val="20"/>
              </w:rPr>
            </w:r>
            <w:r w:rsidR="00C8106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5BBDBE58" w:rsidR="00E43420" w:rsidRPr="00BE4A7C" w:rsidRDefault="00E43420" w:rsidP="00EC4B62">
            <w:pPr>
              <w:pStyle w:val="Akapitzlist"/>
              <w:numPr>
                <w:ilvl w:val="0"/>
                <w:numId w:val="56"/>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dokumenty potwierdzające należyte wykonanie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8106C">
              <w:rPr>
                <w:rFonts w:asciiTheme="minorHAnsi" w:hAnsiTheme="minorHAnsi" w:cstheme="minorHAnsi"/>
                <w:iCs/>
                <w:sz w:val="20"/>
                <w:szCs w:val="20"/>
              </w:rPr>
            </w:r>
            <w:r w:rsidR="00C8106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C8106C">
              <w:rPr>
                <w:rFonts w:asciiTheme="minorHAnsi" w:hAnsiTheme="minorHAnsi" w:cstheme="minorHAnsi"/>
                <w:iCs/>
                <w:sz w:val="20"/>
                <w:szCs w:val="20"/>
              </w:rPr>
            </w:r>
            <w:r w:rsidR="00C8106C">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27AAC">
        <w:trPr>
          <w:trHeight w:val="1687"/>
        </w:trPr>
        <w:tc>
          <w:tcPr>
            <w:tcW w:w="6478" w:type="dxa"/>
            <w:vAlign w:val="center"/>
          </w:tcPr>
          <w:p w14:paraId="4D4B6E54" w14:textId="59688726" w:rsidR="00E43420" w:rsidRPr="00D251EC" w:rsidRDefault="00E43420" w:rsidP="00EC4B62">
            <w:pPr>
              <w:pStyle w:val="Akapitzlist"/>
              <w:numPr>
                <w:ilvl w:val="0"/>
                <w:numId w:val="52"/>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lastRenderedPageBreak/>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E225C">
              <w:rPr>
                <w:rFonts w:asciiTheme="minorHAnsi" w:eastAsiaTheme="minorHAnsi" w:hAnsiTheme="minorHAnsi" w:cstheme="minorHAnsi"/>
                <w:i/>
                <w:sz w:val="20"/>
                <w:szCs w:val="20"/>
              </w:rPr>
              <w:t>, zgodnie z zapisami pkt. 5.3. WZ</w:t>
            </w:r>
            <w:r w:rsidR="00AE225C" w:rsidRPr="00BE4A7C">
              <w:rPr>
                <w:rFonts w:asciiTheme="minorHAnsi" w:eastAsiaTheme="minorHAnsi" w:hAnsiTheme="minorHAnsi" w:cstheme="minorHAnsi"/>
                <w:i/>
                <w:sz w:val="20"/>
                <w:szCs w:val="20"/>
              </w:rPr>
              <w:t>;</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C8106C">
              <w:rPr>
                <w:rFonts w:asciiTheme="minorHAnsi" w:hAnsiTheme="minorHAnsi" w:cstheme="minorHAnsi"/>
                <w:sz w:val="20"/>
                <w:szCs w:val="20"/>
              </w:rPr>
            </w:r>
            <w:r w:rsidR="00C8106C">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2"/>
        <w:tblW w:w="9067" w:type="dxa"/>
        <w:tblLook w:val="04A0" w:firstRow="1" w:lastRow="0" w:firstColumn="1" w:lastColumn="0" w:noHBand="0" w:noVBand="1"/>
      </w:tblPr>
      <w:tblGrid>
        <w:gridCol w:w="6516"/>
        <w:gridCol w:w="2551"/>
      </w:tblGrid>
      <w:tr w:rsidR="00E44588" w:rsidRPr="00FD0BB3" w14:paraId="2123055A" w14:textId="77777777" w:rsidTr="00E44588">
        <w:tc>
          <w:tcPr>
            <w:tcW w:w="90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A65094F" w14:textId="256B1A82" w:rsidR="00E44588" w:rsidRPr="00E44588" w:rsidRDefault="00E44588" w:rsidP="00E44588">
            <w:pPr>
              <w:pStyle w:val="Akapitzlist"/>
              <w:numPr>
                <w:ilvl w:val="0"/>
                <w:numId w:val="50"/>
              </w:numPr>
              <w:ind w:left="447" w:hanging="436"/>
              <w:rPr>
                <w:rFonts w:asciiTheme="minorHAnsi" w:hAnsiTheme="minorHAnsi" w:cstheme="minorHAnsi"/>
                <w:b/>
                <w:iCs/>
                <w:sz w:val="20"/>
                <w:szCs w:val="20"/>
              </w:rPr>
            </w:pPr>
            <w:r w:rsidRPr="00E44588">
              <w:rPr>
                <w:rFonts w:asciiTheme="minorHAnsi" w:hAnsiTheme="minorHAnsi" w:cstheme="minorHAnsi"/>
                <w:b/>
                <w:iCs/>
                <w:sz w:val="20"/>
                <w:szCs w:val="20"/>
              </w:rPr>
              <w:t>Informacja na temat polegania na zdolnościach podmiotów udostępniających zasoby</w:t>
            </w:r>
          </w:p>
        </w:tc>
      </w:tr>
      <w:tr w:rsidR="00E44588" w:rsidRPr="00FD0BB3" w14:paraId="5122A2E4" w14:textId="77777777" w:rsidTr="00E44588">
        <w:tc>
          <w:tcPr>
            <w:tcW w:w="6516" w:type="dxa"/>
            <w:tcBorders>
              <w:top w:val="single" w:sz="4" w:space="0" w:color="auto"/>
              <w:left w:val="single" w:sz="4" w:space="0" w:color="auto"/>
              <w:bottom w:val="single" w:sz="4" w:space="0" w:color="auto"/>
              <w:right w:val="single" w:sz="4" w:space="0" w:color="auto"/>
            </w:tcBorders>
          </w:tcPr>
          <w:p w14:paraId="57910584" w14:textId="77777777" w:rsidR="00E44588" w:rsidRPr="00FD0BB3" w:rsidRDefault="00E44588" w:rsidP="00E44588">
            <w:pPr>
              <w:numPr>
                <w:ilvl w:val="0"/>
                <w:numId w:val="159"/>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polega na zdolnościach innych podmiotów w celu spełnienia warunków udziału w postępowaniu</w:t>
            </w:r>
          </w:p>
          <w:p w14:paraId="718D7F27" w14:textId="77777777" w:rsidR="00E44588" w:rsidRPr="00FD0BB3" w:rsidRDefault="00E44588" w:rsidP="00C8106C">
            <w:pPr>
              <w:spacing w:before="0" w:line="276" w:lineRule="auto"/>
              <w:ind w:left="2880"/>
              <w:contextualSpacing/>
              <w:rPr>
                <w:rFonts w:asciiTheme="minorHAnsi" w:hAnsiTheme="minorHAnsi" w:cstheme="minorHAnsi"/>
                <w:iCs/>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5C53F214" w14:textId="77777777" w:rsidR="00E44588" w:rsidRPr="00FD0BB3" w:rsidRDefault="00E44588" w:rsidP="00C8106C">
            <w:pPr>
              <w:spacing w:before="0" w:line="276" w:lineRule="auto"/>
              <w:ind w:left="1080"/>
              <w:contextualSpacing/>
              <w:rPr>
                <w:rFonts w:asciiTheme="minorHAnsi" w:hAnsiTheme="minorHAnsi" w:cstheme="minorHAnsi"/>
                <w:sz w:val="20"/>
                <w:szCs w:val="20"/>
                <w:lang w:eastAsia="en-US"/>
              </w:rPr>
            </w:pPr>
          </w:p>
          <w:p w14:paraId="1B7ACD4C" w14:textId="77777777" w:rsidR="00E44588" w:rsidRPr="00FD0BB3" w:rsidRDefault="00E44588" w:rsidP="00C8106C">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C8106C">
              <w:rPr>
                <w:rFonts w:asciiTheme="minorHAnsi" w:hAnsiTheme="minorHAnsi" w:cstheme="minorHAnsi"/>
                <w:sz w:val="20"/>
                <w:szCs w:val="20"/>
                <w:lang w:eastAsia="en-US"/>
              </w:rPr>
            </w:r>
            <w:r w:rsidR="00C8106C">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C8106C">
              <w:rPr>
                <w:rFonts w:asciiTheme="minorHAnsi" w:hAnsiTheme="minorHAnsi" w:cstheme="minorHAnsi"/>
                <w:sz w:val="20"/>
                <w:szCs w:val="20"/>
                <w:lang w:eastAsia="en-US"/>
              </w:rPr>
            </w:r>
            <w:r w:rsidR="00C8106C">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E44588" w:rsidRPr="00FD0BB3" w14:paraId="62F7F446" w14:textId="77777777" w:rsidTr="00E44588">
        <w:tc>
          <w:tcPr>
            <w:tcW w:w="6516" w:type="dxa"/>
            <w:tcBorders>
              <w:top w:val="single" w:sz="4" w:space="0" w:color="auto"/>
              <w:left w:val="single" w:sz="4" w:space="0" w:color="auto"/>
              <w:bottom w:val="single" w:sz="4" w:space="0" w:color="auto"/>
              <w:right w:val="single" w:sz="4" w:space="0" w:color="auto"/>
            </w:tcBorders>
          </w:tcPr>
          <w:p w14:paraId="38CFED34" w14:textId="77777777" w:rsidR="00E44588" w:rsidRPr="00FD0BB3" w:rsidRDefault="00E44588" w:rsidP="00E44588">
            <w:pPr>
              <w:numPr>
                <w:ilvl w:val="0"/>
                <w:numId w:val="159"/>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podmiotu udostępniającego zasób</w:t>
            </w:r>
          </w:p>
          <w:p w14:paraId="1BCBBEB5" w14:textId="77777777" w:rsidR="00E44588" w:rsidRPr="00FD0BB3" w:rsidRDefault="00E44588" w:rsidP="00C8106C">
            <w:pPr>
              <w:spacing w:before="0" w:line="276" w:lineRule="auto"/>
              <w:ind w:left="2880"/>
              <w:contextualSpacing/>
              <w:rPr>
                <w:rFonts w:asciiTheme="minorHAnsi" w:hAnsiTheme="minorHAnsi" w:cstheme="minorHAnsi"/>
                <w:iCs/>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25FDEEC" w14:textId="77777777" w:rsidR="00E44588" w:rsidRPr="00FD0BB3" w:rsidRDefault="00E44588" w:rsidP="00C8106C">
            <w:pPr>
              <w:spacing w:before="0" w:line="276" w:lineRule="auto"/>
              <w:ind w:left="214"/>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r w:rsidR="00E44588" w:rsidRPr="00FD0BB3" w14:paraId="49ADE1EC" w14:textId="77777777" w:rsidTr="00E44588">
        <w:tc>
          <w:tcPr>
            <w:tcW w:w="6516" w:type="dxa"/>
            <w:tcBorders>
              <w:top w:val="single" w:sz="4" w:space="0" w:color="auto"/>
              <w:left w:val="single" w:sz="4" w:space="0" w:color="auto"/>
              <w:bottom w:val="single" w:sz="4" w:space="0" w:color="auto"/>
              <w:right w:val="single" w:sz="4" w:space="0" w:color="auto"/>
            </w:tcBorders>
          </w:tcPr>
          <w:p w14:paraId="5D631B09" w14:textId="77777777" w:rsidR="00E44588" w:rsidRPr="00FD0BB3" w:rsidRDefault="00E44588" w:rsidP="00E44588">
            <w:pPr>
              <w:numPr>
                <w:ilvl w:val="0"/>
                <w:numId w:val="159"/>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 jakim zakresie Wykonawca polega na zdolnościach w/w podmiotu</w:t>
            </w:r>
          </w:p>
          <w:p w14:paraId="3E1120E8" w14:textId="77777777" w:rsidR="00E44588" w:rsidRPr="00FD0BB3" w:rsidRDefault="00E44588" w:rsidP="00C8106C">
            <w:pPr>
              <w:spacing w:before="0" w:line="276" w:lineRule="auto"/>
              <w:rPr>
                <w:rFonts w:asciiTheme="minorHAnsi" w:hAnsiTheme="minorHAnsi" w:cstheme="minorHAnsi"/>
                <w:iCs/>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22828B1" w14:textId="77777777" w:rsidR="00E44588" w:rsidRPr="00FD0BB3" w:rsidRDefault="00E44588" w:rsidP="00C8106C">
            <w:pPr>
              <w:spacing w:before="0" w:line="276" w:lineRule="auto"/>
              <w:ind w:left="214"/>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r w:rsidR="00E44588" w:rsidRPr="00FD0BB3" w14:paraId="39CA1037" w14:textId="77777777" w:rsidTr="00E44588">
        <w:tc>
          <w:tcPr>
            <w:tcW w:w="906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2EC0E97C" w14:textId="664EF1FB" w:rsidR="00E44588" w:rsidRPr="00E44588" w:rsidRDefault="00E44588" w:rsidP="00E44588">
            <w:pPr>
              <w:pStyle w:val="Akapitzlist"/>
              <w:numPr>
                <w:ilvl w:val="0"/>
                <w:numId w:val="50"/>
              </w:numPr>
              <w:ind w:left="731"/>
              <w:rPr>
                <w:rFonts w:asciiTheme="minorHAnsi" w:hAnsiTheme="minorHAnsi" w:cstheme="minorHAnsi"/>
                <w:b/>
                <w:iCs/>
                <w:sz w:val="20"/>
                <w:szCs w:val="20"/>
              </w:rPr>
            </w:pPr>
            <w:r w:rsidRPr="00E44588">
              <w:rPr>
                <w:rFonts w:asciiTheme="minorHAnsi" w:hAnsiTheme="minorHAnsi" w:cstheme="minorHAnsi"/>
                <w:b/>
                <w:iCs/>
                <w:sz w:val="20"/>
                <w:szCs w:val="20"/>
              </w:rPr>
              <w:t>Informacja na temat podwykonawstwa</w:t>
            </w:r>
          </w:p>
        </w:tc>
      </w:tr>
      <w:tr w:rsidR="00E44588" w:rsidRPr="00FD0BB3" w14:paraId="0D65A6F2" w14:textId="77777777" w:rsidTr="00E44588">
        <w:tc>
          <w:tcPr>
            <w:tcW w:w="6516" w:type="dxa"/>
            <w:tcBorders>
              <w:top w:val="single" w:sz="4" w:space="0" w:color="auto"/>
              <w:left w:val="single" w:sz="4" w:space="0" w:color="auto"/>
              <w:bottom w:val="single" w:sz="4" w:space="0" w:color="auto"/>
              <w:right w:val="single" w:sz="4" w:space="0" w:color="auto"/>
            </w:tcBorders>
          </w:tcPr>
          <w:p w14:paraId="17DCE37A" w14:textId="77777777" w:rsidR="00E44588" w:rsidRPr="00E9264B" w:rsidRDefault="00E44588" w:rsidP="00E44588">
            <w:pPr>
              <w:numPr>
                <w:ilvl w:val="0"/>
                <w:numId w:val="160"/>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2551" w:type="dxa"/>
            <w:tcBorders>
              <w:top w:val="single" w:sz="4" w:space="0" w:color="auto"/>
              <w:left w:val="single" w:sz="4" w:space="0" w:color="auto"/>
              <w:bottom w:val="single" w:sz="4" w:space="0" w:color="auto"/>
              <w:right w:val="single" w:sz="4" w:space="0" w:color="auto"/>
            </w:tcBorders>
          </w:tcPr>
          <w:p w14:paraId="100F7C77" w14:textId="77777777" w:rsidR="00E44588" w:rsidRPr="00FD0BB3" w:rsidRDefault="00E44588" w:rsidP="00C8106C">
            <w:pPr>
              <w:spacing w:before="0" w:line="276" w:lineRule="auto"/>
              <w:ind w:left="1080"/>
              <w:contextualSpacing/>
              <w:rPr>
                <w:rFonts w:asciiTheme="minorHAnsi" w:hAnsiTheme="minorHAnsi" w:cstheme="minorHAnsi"/>
                <w:iCs/>
                <w:sz w:val="20"/>
                <w:szCs w:val="20"/>
                <w:lang w:eastAsia="en-US"/>
              </w:rPr>
            </w:pPr>
          </w:p>
          <w:p w14:paraId="3D269D19" w14:textId="77777777" w:rsidR="00E44588" w:rsidRPr="00FD0BB3" w:rsidRDefault="00E44588" w:rsidP="00C8106C">
            <w:pPr>
              <w:spacing w:before="0" w:line="276" w:lineRule="auto"/>
              <w:ind w:left="640"/>
              <w:contextualSpacing/>
              <w:rPr>
                <w:rFonts w:asciiTheme="minorHAnsi" w:hAnsiTheme="minorHAnsi" w:cstheme="minorHAnsi"/>
                <w:iCs/>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C8106C">
              <w:rPr>
                <w:rFonts w:asciiTheme="minorHAnsi" w:hAnsiTheme="minorHAnsi" w:cstheme="minorHAnsi"/>
                <w:sz w:val="20"/>
                <w:szCs w:val="20"/>
                <w:lang w:eastAsia="en-US"/>
              </w:rPr>
            </w:r>
            <w:r w:rsidR="00C8106C">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C8106C">
              <w:rPr>
                <w:rFonts w:asciiTheme="minorHAnsi" w:hAnsiTheme="minorHAnsi" w:cstheme="minorHAnsi"/>
                <w:sz w:val="20"/>
                <w:szCs w:val="20"/>
                <w:lang w:eastAsia="en-US"/>
              </w:rPr>
            </w:r>
            <w:r w:rsidR="00C8106C">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E44588" w:rsidRPr="00FD0BB3" w14:paraId="6226C2CB" w14:textId="77777777" w:rsidTr="00E44588">
        <w:trPr>
          <w:trHeight w:val="419"/>
        </w:trPr>
        <w:tc>
          <w:tcPr>
            <w:tcW w:w="6516" w:type="dxa"/>
            <w:tcBorders>
              <w:top w:val="single" w:sz="4" w:space="0" w:color="auto"/>
              <w:left w:val="single" w:sz="4" w:space="0" w:color="auto"/>
              <w:bottom w:val="single" w:sz="4" w:space="0" w:color="auto"/>
              <w:right w:val="single" w:sz="4" w:space="0" w:color="auto"/>
            </w:tcBorders>
            <w:hideMark/>
          </w:tcPr>
          <w:p w14:paraId="0FC243BF" w14:textId="77777777" w:rsidR="00E44588" w:rsidRPr="00FD0BB3" w:rsidRDefault="00E44588" w:rsidP="00E44588">
            <w:pPr>
              <w:numPr>
                <w:ilvl w:val="0"/>
                <w:numId w:val="160"/>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p>
        </w:tc>
        <w:tc>
          <w:tcPr>
            <w:tcW w:w="2551" w:type="dxa"/>
            <w:tcBorders>
              <w:top w:val="single" w:sz="4" w:space="0" w:color="auto"/>
              <w:left w:val="single" w:sz="4" w:space="0" w:color="auto"/>
              <w:bottom w:val="single" w:sz="4" w:space="0" w:color="auto"/>
              <w:right w:val="single" w:sz="4" w:space="0" w:color="auto"/>
            </w:tcBorders>
            <w:hideMark/>
          </w:tcPr>
          <w:p w14:paraId="2AADA1D9" w14:textId="77777777" w:rsidR="00E44588" w:rsidRPr="00FD0BB3" w:rsidRDefault="00E44588" w:rsidP="00C8106C">
            <w:pPr>
              <w:spacing w:before="0" w:line="276" w:lineRule="auto"/>
              <w:ind w:left="214"/>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t>
            </w:r>
          </w:p>
        </w:tc>
      </w:tr>
    </w:tbl>
    <w:p w14:paraId="7C0B264D" w14:textId="57056F81"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532F2F82"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E44588">
        <w:rPr>
          <w:rFonts w:asciiTheme="minorHAnsi" w:hAnsiTheme="minorHAnsi" w:cstheme="minorHAnsi"/>
          <w:i/>
          <w:sz w:val="20"/>
          <w:szCs w:val="20"/>
        </w:rPr>
        <w:t>V</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3B466B" w:rsidRDefault="00F85E4A" w:rsidP="003B466B">
      <w:pPr>
        <w:spacing w:before="0" w:after="200" w:line="276" w:lineRule="auto"/>
        <w:jc w:val="left"/>
        <w:rPr>
          <w:rFonts w:asciiTheme="minorHAnsi" w:hAnsiTheme="minorHAnsi" w:cstheme="minorHAnsi"/>
          <w:b/>
          <w:color w:val="FF0000"/>
          <w:sz w:val="20"/>
          <w:szCs w:val="22"/>
          <w:u w:val="single"/>
        </w:rPr>
      </w:pPr>
      <w:bookmarkStart w:id="4" w:name="_Toc382495770"/>
      <w:bookmarkStart w:id="5" w:name="_Toc389210258"/>
      <w:bookmarkStart w:id="6" w:name="_Toc405293691"/>
      <w:bookmarkStart w:id="7" w:name="_Toc74857825"/>
      <w:bookmarkStart w:id="8" w:name="_Toc79664051"/>
      <w:bookmarkStart w:id="9" w:name="_Toc87341619"/>
      <w:bookmarkStart w:id="10" w:name="_Toc95720377"/>
      <w:r w:rsidRPr="003B466B">
        <w:rPr>
          <w:rFonts w:asciiTheme="minorHAnsi" w:hAnsiTheme="minorHAnsi" w:cstheme="minorHAnsi"/>
          <w:b/>
          <w:sz w:val="20"/>
          <w:szCs w:val="22"/>
          <w:u w:val="single"/>
        </w:rPr>
        <w:lastRenderedPageBreak/>
        <w:t>ZAŁĄCZNIK NR 3 – UPOWAŻNIENIE UDZIELONE PRZEZ WYKONAWCĘ</w:t>
      </w:r>
      <w:bookmarkEnd w:id="4"/>
      <w:bookmarkEnd w:id="5"/>
      <w:bookmarkEnd w:id="6"/>
      <w:bookmarkEnd w:id="7"/>
      <w:bookmarkEnd w:id="8"/>
      <w:r w:rsidRPr="003B466B">
        <w:rPr>
          <w:rFonts w:asciiTheme="minorHAnsi" w:hAnsiTheme="minorHAnsi" w:cstheme="minorHAnsi"/>
          <w:b/>
          <w:sz w:val="20"/>
          <w:szCs w:val="22"/>
          <w:u w:val="single"/>
        </w:rPr>
        <w:t xml:space="preserve"> </w:t>
      </w:r>
      <w:r w:rsidRPr="003B466B">
        <w:rPr>
          <w:rFonts w:asciiTheme="minorHAnsi" w:hAnsiTheme="minorHAnsi" w:cstheme="minorHAnsi"/>
          <w:b/>
          <w:color w:val="FF0000"/>
          <w:sz w:val="20"/>
          <w:szCs w:val="22"/>
          <w:u w:val="single"/>
        </w:rPr>
        <w:t>(SKŁADANE WRAZ Z OFERTĄ – JEŻELI DOTYCZY)</w:t>
      </w:r>
      <w:bookmarkEnd w:id="9"/>
      <w:bookmarkEnd w:id="1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25BB6B1" w14:textId="07F087C9" w:rsidR="002F6CDB" w:rsidRDefault="0077748E" w:rsidP="002F6CDB">
      <w:pPr>
        <w:jc w:val="center"/>
        <w:rPr>
          <w:rFonts w:ascii="Calibri" w:hAnsi="Calibri" w:cs="Calibri"/>
          <w:b/>
          <w:sz w:val="20"/>
          <w:szCs w:val="20"/>
        </w:rPr>
      </w:pPr>
      <w:r w:rsidRPr="00A11DEF">
        <w:rPr>
          <w:rFonts w:ascii="Calibri" w:hAnsi="Calibri"/>
          <w:b/>
          <w:color w:val="0070C0"/>
        </w:rPr>
        <w:t>Dostawa i finansowanie w formie leasingu operacyjnego fabrycznie nowych samochodów służbowych dla ENEA S.A.</w:t>
      </w:r>
      <w:r w:rsidR="002F6CDB">
        <w:rPr>
          <w:rFonts w:ascii="Calibri" w:hAnsi="Calibri" w:cs="Calibri"/>
          <w:b/>
          <w:sz w:val="20"/>
          <w:szCs w:val="20"/>
        </w:rPr>
        <w:br/>
      </w:r>
    </w:p>
    <w:p w14:paraId="413E93C5" w14:textId="3029E5A5"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77748E" w:rsidRDefault="00A87EAE" w:rsidP="0077748E">
      <w:pPr>
        <w:pStyle w:val="Spiszacznikw"/>
      </w:pPr>
      <w:bookmarkStart w:id="11" w:name="_Toc382495771"/>
      <w:bookmarkStart w:id="12" w:name="_Toc389210259"/>
      <w:bookmarkStart w:id="13" w:name="_Toc405293692"/>
      <w:bookmarkStart w:id="14" w:name="_Toc74857826"/>
      <w:bookmarkStart w:id="15" w:name="_Toc79664052"/>
      <w:bookmarkStart w:id="16" w:name="_Toc87341620"/>
      <w:bookmarkStart w:id="17" w:name="_Toc95720378"/>
      <w:r w:rsidRPr="0077748E">
        <w:lastRenderedPageBreak/>
        <w:t>ZAŁĄCZNIK NR 4 – OŚWIADCZENIE WYKONAWCY O ZACHOWANIU POUFNOŚCI</w:t>
      </w:r>
      <w:bookmarkEnd w:id="11"/>
      <w:bookmarkEnd w:id="12"/>
      <w:bookmarkEnd w:id="13"/>
      <w:bookmarkEnd w:id="14"/>
      <w:bookmarkEnd w:id="15"/>
      <w:r w:rsidRPr="0077748E">
        <w:t xml:space="preserve"> </w:t>
      </w:r>
      <w:r w:rsidRPr="0077748E">
        <w:rPr>
          <w:color w:val="FF0000"/>
        </w:rPr>
        <w:t>(SKŁADANE WRAZ Z OFERTĄ)</w:t>
      </w:r>
      <w:bookmarkEnd w:id="16"/>
      <w:bookmarkEnd w:id="1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48816D63" w14:textId="5D4B03B6" w:rsidR="002F6CDB" w:rsidRDefault="0077748E" w:rsidP="002F6CDB">
      <w:pPr>
        <w:pStyle w:val="Tekstpodstawowy"/>
        <w:tabs>
          <w:tab w:val="left" w:pos="709"/>
        </w:tabs>
        <w:spacing w:before="120" w:after="0" w:line="276" w:lineRule="auto"/>
        <w:jc w:val="center"/>
        <w:rPr>
          <w:rFonts w:ascii="Calibri" w:hAnsi="Calibri" w:cs="Calibri"/>
          <w:b/>
          <w:sz w:val="20"/>
          <w:szCs w:val="20"/>
        </w:rPr>
      </w:pPr>
      <w:r w:rsidRPr="00A11DEF">
        <w:rPr>
          <w:rFonts w:ascii="Calibri" w:hAnsi="Calibri"/>
          <w:b/>
          <w:color w:val="0070C0"/>
        </w:rPr>
        <w:t>Dostawa i finansowanie w formie leasingu operacyjnego fabrycznie nowych samochodów służbowych dla ENEA S.A.</w:t>
      </w:r>
    </w:p>
    <w:p w14:paraId="085D1F2F" w14:textId="77777777" w:rsidR="00BC61EF" w:rsidRPr="00BC61EF" w:rsidRDefault="00BC61EF" w:rsidP="004E5042">
      <w:pPr>
        <w:pStyle w:val="Tekstpodstawowy"/>
        <w:jc w:val="both"/>
        <w:rPr>
          <w:rFonts w:ascii="Calibri" w:hAnsi="Calibri" w:cs="Calibri"/>
          <w:sz w:val="20"/>
          <w:szCs w:val="20"/>
        </w:rPr>
      </w:pPr>
      <w:r w:rsidRPr="00BC61EF">
        <w:rPr>
          <w:rFonts w:ascii="Calibri" w:hAnsi="Calibri" w:cs="Calibri"/>
          <w:sz w:val="20"/>
          <w:szCs w:val="20"/>
        </w:rPr>
        <w:t>Niniejszym oświadczam(-y) że, zobowiązuję (-</w:t>
      </w:r>
      <w:proofErr w:type="spellStart"/>
      <w:r w:rsidRPr="00BC61EF">
        <w:rPr>
          <w:rFonts w:ascii="Calibri" w:hAnsi="Calibri" w:cs="Calibri"/>
          <w:sz w:val="20"/>
          <w:szCs w:val="20"/>
        </w:rPr>
        <w:t>emy</w:t>
      </w:r>
      <w:proofErr w:type="spellEnd"/>
      <w:r w:rsidRPr="00BC61EF">
        <w:rPr>
          <w:rFonts w:ascii="Calibri" w:hAnsi="Calibri" w:cs="Calibri"/>
          <w:sz w:val="20"/>
          <w:szCs w:val="20"/>
        </w:rPr>
        <w:t>) się wszelkie informacje handlowe, przekazane lub udostępnione przez Zamawiającego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za wyjątkiem automatycznie tworzonych kopii w naszych systemach, których usunięcie nie będzie możliwe ze względu na koszty lub warunki techniczne. W takiej sytuacji zobowiązujemy się, iż powyższe kopie nie zostaną przez nas wykorzystane w żaden sposób w przyszłości, chyba że moja(nasza) oferta zostanie wybrana i Zamawiający pisemnie zwolni mnie(nas) z tego obowiązku.</w:t>
      </w:r>
      <w:r w:rsidRPr="00BC61EF" w:rsidDel="004C5B87">
        <w:rPr>
          <w:rFonts w:ascii="Calibri" w:hAnsi="Calibri" w:cs="Calibri"/>
          <w:sz w:val="20"/>
          <w:szCs w:val="20"/>
        </w:rPr>
        <w:t xml:space="preserve"> </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8" w:name="_Toc93572223"/>
      <w:bookmarkStart w:id="19" w:name="_Toc382495774"/>
      <w:bookmarkStart w:id="20"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10C658CD" w14:textId="77777777" w:rsidR="0077748E" w:rsidRPr="0077748E" w:rsidRDefault="0077748E" w:rsidP="004705CD">
      <w:pPr>
        <w:spacing w:line="276" w:lineRule="auto"/>
        <w:jc w:val="center"/>
        <w:rPr>
          <w:rFonts w:ascii="Calibri" w:hAnsi="Calibri"/>
          <w:b/>
          <w:color w:val="0070C0"/>
          <w:sz w:val="22"/>
        </w:rPr>
      </w:pPr>
      <w:bookmarkStart w:id="21" w:name="_Hlk124164111"/>
      <w:r w:rsidRPr="0077748E">
        <w:rPr>
          <w:rFonts w:ascii="Calibri" w:hAnsi="Calibri"/>
          <w:b/>
          <w:color w:val="0070C0"/>
          <w:sz w:val="22"/>
        </w:rPr>
        <w:t>Dostawa i finansowanie w formie leasingu operacyjnego fabrycznie nowych samochodów służbowych dla ENEA S.A.</w:t>
      </w:r>
      <w:bookmarkEnd w:id="21"/>
    </w:p>
    <w:p w14:paraId="5E7D7559" w14:textId="4FBC95A9"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6D1723C1"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b/>
          <w:sz w:val="20"/>
          <w:szCs w:val="20"/>
          <w:lang w:eastAsia="en-US"/>
        </w:rPr>
        <w:t>ENEA S.A.</w:t>
      </w:r>
      <w:r w:rsidRPr="00B508FA">
        <w:rPr>
          <w:rFonts w:asciiTheme="minorHAnsi" w:hAnsiTheme="minorHAnsi" w:cstheme="minorHAnsi"/>
          <w:sz w:val="20"/>
          <w:szCs w:val="20"/>
          <w:lang w:eastAsia="en-US"/>
        </w:rPr>
        <w:t xml:space="preserve"> z siedzibą w Poznaniu, ul. Pastelowej 8, 60-198 Poznań, informuje, że jest administratorem danych osobowych </w:t>
      </w:r>
      <w:r w:rsidRPr="00B508FA">
        <w:rPr>
          <w:rFonts w:asciiTheme="minorHAnsi" w:hAnsiTheme="minorHAnsi" w:cstheme="minorHAnsi"/>
          <w:b/>
          <w:sz w:val="20"/>
          <w:szCs w:val="20"/>
          <w:lang w:eastAsia="en-US"/>
        </w:rPr>
        <w:t>Przedstawicieli ze strony Wykonawcy</w:t>
      </w:r>
      <w:r w:rsidRPr="00B508FA">
        <w:rPr>
          <w:rFonts w:asciiTheme="minorHAnsi" w:hAnsiTheme="minorHAnsi" w:cstheme="minorHAnsi"/>
          <w:sz w:val="20"/>
          <w:szCs w:val="20"/>
          <w:lang w:eastAsia="en-US"/>
        </w:rPr>
        <w:t>. Dane kontaktowe Inspektora Ochrony Danych wyznaczonego w </w:t>
      </w:r>
      <w:r w:rsidRPr="00B508FA">
        <w:rPr>
          <w:rFonts w:asciiTheme="minorHAnsi" w:hAnsiTheme="minorHAnsi" w:cstheme="minorHAnsi"/>
          <w:b/>
          <w:sz w:val="20"/>
          <w:szCs w:val="20"/>
          <w:lang w:eastAsia="en-US"/>
        </w:rPr>
        <w:t>ENEA S.A</w:t>
      </w:r>
      <w:r w:rsidRPr="00B508FA">
        <w:rPr>
          <w:rFonts w:asciiTheme="minorHAnsi" w:hAnsiTheme="minorHAnsi" w:cstheme="minorHAnsi"/>
          <w:sz w:val="20"/>
          <w:szCs w:val="20"/>
          <w:lang w:eastAsia="en-US"/>
        </w:rPr>
        <w:t xml:space="preserve">.: adres e-mail: </w:t>
      </w:r>
      <w:hyperlink r:id="rId14" w:history="1">
        <w:r w:rsidRPr="00B508FA">
          <w:rPr>
            <w:rStyle w:val="Hipercze"/>
            <w:rFonts w:asciiTheme="minorHAnsi" w:hAnsiTheme="minorHAnsi" w:cstheme="minorHAnsi"/>
            <w:sz w:val="20"/>
            <w:szCs w:val="20"/>
            <w:lang w:eastAsia="en-US"/>
          </w:rPr>
          <w:t>esa.iod@enea.pl</w:t>
        </w:r>
      </w:hyperlink>
      <w:r w:rsidRPr="00B508FA">
        <w:rPr>
          <w:rFonts w:asciiTheme="minorHAnsi" w:hAnsiTheme="minorHAnsi" w:cstheme="minorHAnsi"/>
          <w:sz w:val="20"/>
          <w:szCs w:val="20"/>
          <w:lang w:eastAsia="en-US"/>
        </w:rPr>
        <w:t>, adres Pastelowa 8, 60-198 Poznań.</w:t>
      </w:r>
    </w:p>
    <w:p w14:paraId="2BC39B26"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0A23DA59" w14:textId="529C6BE7" w:rsidR="00B508FA" w:rsidRPr="00FD6032" w:rsidRDefault="00B508FA" w:rsidP="00FD6032">
      <w:pPr>
        <w:numPr>
          <w:ilvl w:val="0"/>
          <w:numId w:val="126"/>
        </w:numPr>
        <w:spacing w:before="0" w:line="276" w:lineRule="auto"/>
        <w:rPr>
          <w:rFonts w:asciiTheme="minorHAnsi" w:hAnsiTheme="minorHAnsi" w:cstheme="minorHAnsi"/>
          <w:b/>
          <w:sz w:val="20"/>
          <w:szCs w:val="20"/>
          <w:lang w:eastAsia="en-US"/>
        </w:rPr>
      </w:pPr>
      <w:r w:rsidRPr="00B508FA">
        <w:rPr>
          <w:rFonts w:asciiTheme="minorHAnsi" w:hAnsiTheme="minorHAnsi" w:cstheme="minorHAnsi"/>
          <w:sz w:val="20"/>
          <w:szCs w:val="20"/>
          <w:lang w:eastAsia="en-US"/>
        </w:rPr>
        <w:t xml:space="preserve">Dane osobowe </w:t>
      </w:r>
      <w:r w:rsidRPr="00B508FA">
        <w:rPr>
          <w:rFonts w:asciiTheme="minorHAnsi" w:hAnsiTheme="minorHAnsi" w:cstheme="minorHAnsi"/>
          <w:b/>
          <w:sz w:val="20"/>
          <w:szCs w:val="20"/>
          <w:lang w:eastAsia="en-US"/>
        </w:rPr>
        <w:t>Przedstawicieli ze strony Wykonawcy</w:t>
      </w:r>
      <w:r w:rsidRPr="00B508FA">
        <w:rPr>
          <w:rFonts w:asciiTheme="minorHAnsi" w:hAnsiTheme="minorHAnsi" w:cstheme="minorHAnsi"/>
          <w:sz w:val="20"/>
          <w:szCs w:val="20"/>
          <w:lang w:eastAsia="en-US"/>
        </w:rPr>
        <w:t xml:space="preserve"> będą przetwarzane w celu realizacji prawnie uzasadnionego interesu administratora, tj. w celu umożliwienia administratorowi zawarcia i wykonania umowy na  </w:t>
      </w:r>
      <w:r w:rsidR="00FD6032" w:rsidRPr="00FD6032">
        <w:rPr>
          <w:rFonts w:asciiTheme="minorHAnsi" w:hAnsiTheme="minorHAnsi" w:cstheme="minorHAnsi"/>
          <w:b/>
          <w:sz w:val="20"/>
          <w:szCs w:val="20"/>
          <w:lang w:eastAsia="en-US"/>
        </w:rPr>
        <w:t>Dostawa i finansowanie w formie leasingu operacyjnego fabrycznie nowych samochodów służbowych dla ENEA S.A.</w:t>
      </w:r>
      <w:r w:rsidRPr="00FD6032">
        <w:rPr>
          <w:rFonts w:asciiTheme="minorHAnsi" w:hAnsiTheme="minorHAnsi" w:cstheme="minorHAnsi"/>
          <w:b/>
          <w:sz w:val="20"/>
          <w:szCs w:val="20"/>
          <w:lang w:eastAsia="en-US"/>
        </w:rPr>
        <w:t xml:space="preserve"> </w:t>
      </w:r>
      <w:r w:rsidRPr="00FD6032">
        <w:rPr>
          <w:rFonts w:asciiTheme="minorHAnsi" w:hAnsiTheme="minorHAnsi" w:cstheme="minorHAnsi"/>
          <w:sz w:val="20"/>
          <w:szCs w:val="20"/>
          <w:lang w:eastAsia="en-US"/>
        </w:rPr>
        <w:t xml:space="preserve">z Wykonawcą - art. 6 ust. 1 lit. f) Rozporządzenia Parlamentu Europejskiego i Rady (UE) 2016/679 z dnia 27 kwietnia 2016 r., tzw. ogólnego rozporządzenia o ochronie danych osobowych, dalej: </w:t>
      </w:r>
      <w:r w:rsidRPr="00FD6032">
        <w:rPr>
          <w:rFonts w:asciiTheme="minorHAnsi" w:hAnsiTheme="minorHAnsi" w:cstheme="minorHAnsi"/>
          <w:b/>
          <w:sz w:val="20"/>
          <w:szCs w:val="20"/>
          <w:lang w:eastAsia="en-US"/>
        </w:rPr>
        <w:t>RODO</w:t>
      </w:r>
      <w:r w:rsidRPr="00FD6032">
        <w:rPr>
          <w:rFonts w:asciiTheme="minorHAnsi" w:hAnsiTheme="minorHAnsi" w:cstheme="minorHAnsi"/>
          <w:sz w:val="20"/>
          <w:szCs w:val="20"/>
          <w:lang w:eastAsia="en-US"/>
        </w:rPr>
        <w:t>.</w:t>
      </w:r>
    </w:p>
    <w:p w14:paraId="1C7C3E22" w14:textId="77777777" w:rsidR="00B508FA" w:rsidRPr="00B508FA" w:rsidRDefault="00B508FA" w:rsidP="00B508FA">
      <w:pPr>
        <w:spacing w:before="0" w:line="276" w:lineRule="auto"/>
        <w:ind w:left="284"/>
        <w:rPr>
          <w:rFonts w:asciiTheme="minorHAnsi" w:hAnsiTheme="minorHAnsi" w:cstheme="minorHAnsi"/>
          <w:b/>
          <w:sz w:val="20"/>
          <w:szCs w:val="20"/>
          <w:lang w:eastAsia="en-US"/>
        </w:rPr>
      </w:pPr>
    </w:p>
    <w:p w14:paraId="656861DC"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 xml:space="preserve">Kategorie przetwarzanych danych: imię, nazwisko, stanowisko, adres e-mail, nr telefonu, data urodzenia, miejsce urodzenia, adres zamieszkania, adres do korespondencji, pesel, NIP osoby fizycznej prowadzącej działalność gospodarczą. </w:t>
      </w:r>
    </w:p>
    <w:p w14:paraId="707F2802"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592ED4ED"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b/>
          <w:sz w:val="20"/>
          <w:szCs w:val="20"/>
          <w:lang w:eastAsia="en-US"/>
        </w:rPr>
        <w:t>ENEA S.A</w:t>
      </w:r>
      <w:r w:rsidRPr="00B508FA">
        <w:rPr>
          <w:rFonts w:asciiTheme="minorHAnsi" w:hAnsiTheme="minorHAnsi" w:cstheme="minorHAnsi"/>
          <w:sz w:val="20"/>
          <w:szCs w:val="20"/>
          <w:lang w:eastAsia="en-US"/>
        </w:rPr>
        <w:t>. pozyskała dane od Wykonawcy, tj. ………………… z siedzibą w ………….., ul. …………. (Wypełnia Wykonawca)</w:t>
      </w:r>
      <w:r w:rsidRPr="00B508FA" w:rsidDel="00324DCE">
        <w:rPr>
          <w:rFonts w:asciiTheme="minorHAnsi" w:hAnsiTheme="minorHAnsi" w:cstheme="minorHAnsi"/>
          <w:sz w:val="20"/>
          <w:szCs w:val="20"/>
          <w:vertAlign w:val="superscript"/>
          <w:lang w:eastAsia="en-US"/>
        </w:rPr>
        <w:t xml:space="preserve"> </w:t>
      </w:r>
    </w:p>
    <w:p w14:paraId="74AB8034"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7262519C"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b/>
          <w:sz w:val="20"/>
          <w:szCs w:val="20"/>
          <w:lang w:eastAsia="en-US"/>
        </w:rPr>
        <w:t>ENEA S.A.</w:t>
      </w:r>
      <w:r w:rsidRPr="00B508FA">
        <w:rPr>
          <w:rFonts w:asciiTheme="minorHAnsi" w:hAnsiTheme="minorHAnsi" w:cstheme="minorHAnsi"/>
          <w:sz w:val="20"/>
          <w:szCs w:val="20"/>
          <w:lang w:eastAsia="en-US"/>
        </w:rPr>
        <w:t xml:space="preserve"> może ujawnić dane osobowe </w:t>
      </w:r>
      <w:r w:rsidRPr="00B508FA">
        <w:rPr>
          <w:rFonts w:asciiTheme="minorHAnsi" w:hAnsiTheme="minorHAnsi" w:cstheme="minorHAnsi"/>
          <w:b/>
          <w:sz w:val="20"/>
          <w:szCs w:val="20"/>
          <w:lang w:eastAsia="en-US"/>
        </w:rPr>
        <w:t>Przedstawicieli ze strony Wykonawcy</w:t>
      </w:r>
      <w:r w:rsidRPr="00B508FA">
        <w:rPr>
          <w:rFonts w:asciiTheme="minorHAnsi" w:hAnsiTheme="minorHAnsi" w:cstheme="minorHAnsi"/>
          <w:sz w:val="20"/>
          <w:szCs w:val="20"/>
          <w:lang w:eastAsia="en-US"/>
        </w:rPr>
        <w:t xml:space="preserve"> podmiotom świadczącym na rzecz ENEA S.A. usługi prawne. </w:t>
      </w:r>
      <w:r w:rsidRPr="00B508FA">
        <w:rPr>
          <w:rFonts w:asciiTheme="minorHAnsi" w:hAnsiTheme="minorHAnsi" w:cstheme="minorHAnsi"/>
          <w:b/>
          <w:sz w:val="20"/>
          <w:szCs w:val="20"/>
          <w:lang w:eastAsia="en-US"/>
        </w:rPr>
        <w:t>ENEA S.A.</w:t>
      </w:r>
      <w:r w:rsidRPr="00B508FA">
        <w:rPr>
          <w:rFonts w:asciiTheme="minorHAnsi" w:hAnsiTheme="minorHAnsi" w:cstheme="minorHAnsi"/>
          <w:sz w:val="20"/>
          <w:szCs w:val="20"/>
          <w:lang w:eastAsia="en-US"/>
        </w:rPr>
        <w:t xml:space="preserve"> może również powierzyć przetwarzanie danych osobowych Przedstawicieli ze strony Wykonawcy: </w:t>
      </w:r>
    </w:p>
    <w:p w14:paraId="40E1BE4A" w14:textId="77777777" w:rsidR="00B508FA" w:rsidRPr="00B508FA" w:rsidRDefault="00B508FA" w:rsidP="00B508FA">
      <w:pPr>
        <w:numPr>
          <w:ilvl w:val="0"/>
          <w:numId w:val="124"/>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podmiotom grupy kapitałowej ENEA,</w:t>
      </w:r>
    </w:p>
    <w:p w14:paraId="2F4DF706" w14:textId="77777777" w:rsidR="00B508FA" w:rsidRPr="00B508FA" w:rsidRDefault="00B508FA" w:rsidP="00B508FA">
      <w:pPr>
        <w:numPr>
          <w:ilvl w:val="0"/>
          <w:numId w:val="124"/>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 xml:space="preserve">dostawcom usług lub produktów, działającym na rzecz </w:t>
      </w:r>
      <w:r w:rsidRPr="00B508FA">
        <w:rPr>
          <w:rFonts w:asciiTheme="minorHAnsi" w:hAnsiTheme="minorHAnsi" w:cstheme="minorHAnsi"/>
          <w:b/>
          <w:sz w:val="20"/>
          <w:szCs w:val="20"/>
          <w:lang w:eastAsia="en-US"/>
        </w:rPr>
        <w:t>ENEA S.A</w:t>
      </w:r>
      <w:r w:rsidRPr="00B508FA">
        <w:rPr>
          <w:rFonts w:asciiTheme="minorHAnsi" w:hAnsiTheme="minorHAnsi" w:cstheme="minorHAnsi"/>
          <w:sz w:val="20"/>
          <w:szCs w:val="20"/>
          <w:lang w:eastAsia="en-US"/>
        </w:rPr>
        <w:t xml:space="preserve">., w szczególności podmiotom świadczącym </w:t>
      </w:r>
      <w:r w:rsidRPr="00B508FA">
        <w:rPr>
          <w:rFonts w:asciiTheme="minorHAnsi" w:hAnsiTheme="minorHAnsi" w:cstheme="minorHAnsi"/>
          <w:b/>
          <w:sz w:val="20"/>
          <w:szCs w:val="20"/>
          <w:lang w:eastAsia="en-US"/>
        </w:rPr>
        <w:t xml:space="preserve">ENEA S.A. </w:t>
      </w:r>
      <w:r w:rsidRPr="00B508FA">
        <w:rPr>
          <w:rFonts w:asciiTheme="minorHAnsi" w:hAnsiTheme="minorHAnsi" w:cstheme="minorHAnsi"/>
          <w:sz w:val="20"/>
          <w:szCs w:val="20"/>
          <w:lang w:eastAsia="en-US"/>
        </w:rPr>
        <w:t>usługi IT, księgowe, agencyjne, pocztowe, kurierskie oraz drukarskie.</w:t>
      </w:r>
    </w:p>
    <w:p w14:paraId="5D0A685C"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735280B0"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 xml:space="preserve">Dane osobowe Przedstawicieli strony Wykonawcy, będą przechowywane przez okres niezbędny do zawarcia i wykonania umowy zawartej z Wykonawcą, po czym dane będą przechowywane przez okres wymagany przepisami prawa. </w:t>
      </w:r>
    </w:p>
    <w:p w14:paraId="3F1FD606"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43628836"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b/>
          <w:sz w:val="20"/>
          <w:szCs w:val="20"/>
          <w:lang w:eastAsia="en-US"/>
        </w:rPr>
        <w:t>Przedstawiciel ze strony Wykonawcy</w:t>
      </w:r>
      <w:r w:rsidRPr="00B508FA">
        <w:rPr>
          <w:rFonts w:asciiTheme="minorHAnsi" w:hAnsiTheme="minorHAnsi" w:cstheme="minorHAnsi"/>
          <w:sz w:val="20"/>
          <w:szCs w:val="20"/>
          <w:lang w:eastAsia="en-US"/>
        </w:rPr>
        <w:t xml:space="preserve"> ma prawo:</w:t>
      </w:r>
    </w:p>
    <w:p w14:paraId="361045E7" w14:textId="77777777" w:rsidR="00B508FA" w:rsidRPr="00B508FA" w:rsidRDefault="00B508FA" w:rsidP="00B508FA">
      <w:pPr>
        <w:numPr>
          <w:ilvl w:val="0"/>
          <w:numId w:val="125"/>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dostępu do treści swoich danych – w granicach art. 15 RODO,</w:t>
      </w:r>
    </w:p>
    <w:p w14:paraId="295670EE" w14:textId="77777777" w:rsidR="00B508FA" w:rsidRPr="00B508FA" w:rsidRDefault="00B508FA" w:rsidP="00B508FA">
      <w:pPr>
        <w:numPr>
          <w:ilvl w:val="0"/>
          <w:numId w:val="125"/>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ich sprostowania – w granicach art. 16 RODO,</w:t>
      </w:r>
    </w:p>
    <w:p w14:paraId="74373545" w14:textId="77777777" w:rsidR="00B508FA" w:rsidRPr="00B508FA" w:rsidRDefault="00B508FA" w:rsidP="00B508FA">
      <w:pPr>
        <w:numPr>
          <w:ilvl w:val="0"/>
          <w:numId w:val="125"/>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ich usunięcia – w granicach art. 17 RODO,</w:t>
      </w:r>
    </w:p>
    <w:p w14:paraId="05039DF8" w14:textId="77777777" w:rsidR="00B508FA" w:rsidRPr="00B508FA" w:rsidRDefault="00B508FA" w:rsidP="00B508FA">
      <w:pPr>
        <w:numPr>
          <w:ilvl w:val="0"/>
          <w:numId w:val="125"/>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ograniczenia ich przetwarzania – w granicach art. 18 RODO,</w:t>
      </w:r>
    </w:p>
    <w:p w14:paraId="76CFD6FB" w14:textId="77777777" w:rsidR="00B508FA" w:rsidRPr="00B508FA" w:rsidRDefault="00B508FA" w:rsidP="00B508FA">
      <w:pPr>
        <w:numPr>
          <w:ilvl w:val="0"/>
          <w:numId w:val="125"/>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przenoszenia danych – w granicach art. 20 RODO,</w:t>
      </w:r>
    </w:p>
    <w:p w14:paraId="1E775B9D" w14:textId="77777777" w:rsidR="00B508FA" w:rsidRPr="00B508FA" w:rsidRDefault="00B508FA" w:rsidP="00B508FA">
      <w:pPr>
        <w:numPr>
          <w:ilvl w:val="0"/>
          <w:numId w:val="125"/>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64025666"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48B96204"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t xml:space="preserve">Realizacja praw, o których mowa powyżej może odbywać się poprzez wskazanie swoich żądań przesłanych Inspektorowi Ochrony Danych na adres e-mail: </w:t>
      </w:r>
      <w:hyperlink r:id="rId15" w:history="1">
        <w:r w:rsidRPr="00B508FA">
          <w:rPr>
            <w:rStyle w:val="Hipercze"/>
            <w:rFonts w:asciiTheme="minorHAnsi" w:hAnsiTheme="minorHAnsi" w:cstheme="minorHAnsi"/>
            <w:sz w:val="20"/>
            <w:szCs w:val="20"/>
            <w:lang w:eastAsia="en-US"/>
          </w:rPr>
          <w:t>esa.iod@enea.pl</w:t>
        </w:r>
      </w:hyperlink>
      <w:r w:rsidRPr="00B508FA">
        <w:rPr>
          <w:rFonts w:asciiTheme="minorHAnsi" w:hAnsiTheme="minorHAnsi" w:cstheme="minorHAnsi"/>
          <w:sz w:val="20"/>
          <w:szCs w:val="20"/>
          <w:lang w:eastAsia="en-US"/>
        </w:rPr>
        <w:t>.</w:t>
      </w:r>
    </w:p>
    <w:p w14:paraId="0AF220ED"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05E5E60A" w14:textId="77777777" w:rsidR="00B508FA" w:rsidRPr="00B508FA" w:rsidRDefault="00B508FA" w:rsidP="00B508FA">
      <w:pPr>
        <w:numPr>
          <w:ilvl w:val="0"/>
          <w:numId w:val="126"/>
        </w:numPr>
        <w:spacing w:before="0" w:line="276" w:lineRule="auto"/>
        <w:rPr>
          <w:rFonts w:asciiTheme="minorHAnsi" w:hAnsiTheme="minorHAnsi" w:cstheme="minorHAnsi"/>
          <w:sz w:val="20"/>
          <w:szCs w:val="20"/>
          <w:lang w:eastAsia="en-US"/>
        </w:rPr>
      </w:pPr>
      <w:r w:rsidRPr="00B508FA">
        <w:rPr>
          <w:rFonts w:asciiTheme="minorHAnsi" w:hAnsiTheme="minorHAnsi" w:cstheme="minorHAnsi"/>
          <w:sz w:val="20"/>
          <w:szCs w:val="20"/>
          <w:lang w:eastAsia="en-US"/>
        </w:rPr>
        <w:lastRenderedPageBreak/>
        <w:t xml:space="preserve">Przedstawiciel ze strony Wykonawcy ma prawo wniesienia skargi do Prezesa Urzędu Ochrony Danych Osobowych, jeżeli sądzi, że </w:t>
      </w:r>
      <w:r w:rsidRPr="00B508FA">
        <w:rPr>
          <w:rFonts w:asciiTheme="minorHAnsi" w:hAnsiTheme="minorHAnsi" w:cstheme="minorHAnsi"/>
          <w:b/>
          <w:sz w:val="20"/>
          <w:szCs w:val="20"/>
          <w:lang w:eastAsia="en-US"/>
        </w:rPr>
        <w:t>ENEA S.A.</w:t>
      </w:r>
      <w:r w:rsidRPr="00B508FA">
        <w:rPr>
          <w:rFonts w:asciiTheme="minorHAnsi" w:hAnsiTheme="minorHAnsi" w:cstheme="minorHAnsi"/>
          <w:sz w:val="20"/>
          <w:szCs w:val="20"/>
          <w:lang w:eastAsia="en-US"/>
        </w:rPr>
        <w:t xml:space="preserve"> przetwarza jej dane osobowe z naruszeniem przepisów RODO.</w:t>
      </w:r>
    </w:p>
    <w:p w14:paraId="5FB6BB1D"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p w14:paraId="00352B32" w14:textId="77777777" w:rsidR="00B508FA" w:rsidRPr="00B508FA" w:rsidRDefault="00B508FA" w:rsidP="00B508FA">
      <w:pPr>
        <w:spacing w:before="0" w:line="276" w:lineRule="auto"/>
        <w:ind w:left="284"/>
        <w:rPr>
          <w:rFonts w:asciiTheme="minorHAnsi" w:hAnsiTheme="minorHAnsi" w:cstheme="minorHAnsi"/>
          <w:sz w:val="20"/>
          <w:szCs w:val="20"/>
          <w:lang w:eastAsia="en-US"/>
        </w:rPr>
      </w:pPr>
      <w:r w:rsidRPr="00B508FA">
        <w:rPr>
          <w:rFonts w:asciiTheme="minorHAnsi" w:hAnsiTheme="minorHAnsi" w:cstheme="minorHAnsi"/>
          <w:sz w:val="20"/>
          <w:szCs w:val="20"/>
          <w:lang w:eastAsia="en-US"/>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12C6C09C" w14:textId="77777777" w:rsidR="00B508FA" w:rsidRPr="00B508FA" w:rsidRDefault="00B508FA" w:rsidP="00B508FA">
      <w:pPr>
        <w:spacing w:before="0" w:line="276" w:lineRule="auto"/>
        <w:ind w:left="284"/>
        <w:rPr>
          <w:rFonts w:ascii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2F6CDB">
        <w:trPr>
          <w:trHeight w:hRule="exact" w:val="66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22" w:name="_Toc409695893"/>
      <w:bookmarkStart w:id="23" w:name="_Toc518474589"/>
      <w:bookmarkEnd w:id="22"/>
      <w:bookmarkEnd w:id="23"/>
    </w:p>
    <w:p w14:paraId="17671835" w14:textId="5C7CB931" w:rsidR="004C115C" w:rsidRPr="00E77662" w:rsidRDefault="004C115C" w:rsidP="00E77662">
      <w:pPr>
        <w:pStyle w:val="Spiszacznikw"/>
        <w:rPr>
          <w:b w:val="0"/>
        </w:rPr>
      </w:pPr>
      <w:bookmarkStart w:id="24" w:name="_Toc97025853"/>
      <w:bookmarkEnd w:id="19"/>
      <w:bookmarkEnd w:id="20"/>
      <w:r w:rsidRPr="00E97812">
        <w:lastRenderedPageBreak/>
        <w:t xml:space="preserve">ZAŁĄCZNIK NR </w:t>
      </w:r>
      <w:r>
        <w:t>6</w:t>
      </w:r>
      <w:r w:rsidRPr="00E97812">
        <w:t xml:space="preserve"> </w:t>
      </w:r>
      <w:r>
        <w:t xml:space="preserve">ZOBOWIĄZANIE INNYCH PODMIOTÓW DO ODDANIA DO DYSPOZYCJI WYKONAWCY NIEZBĘDNYCH ZASOBÓW ORAZ OŚWIADCZENIE INNYCH PODMIOTÓW </w:t>
      </w:r>
      <w:r w:rsidRPr="00262A20">
        <w:rPr>
          <w:color w:val="FF0000"/>
        </w:rPr>
        <w:t>(</w:t>
      </w:r>
      <w:r>
        <w:rPr>
          <w:color w:val="FF0000"/>
        </w:rPr>
        <w:t xml:space="preserve">jeżeli dotyczy, </w:t>
      </w:r>
      <w:r w:rsidRPr="00262A20">
        <w:rPr>
          <w:color w:val="FF0000"/>
        </w:rPr>
        <w:t>SKŁADANA WRAZ Z OFERTĄ)</w:t>
      </w:r>
    </w:p>
    <w:tbl>
      <w:tblPr>
        <w:tblpPr w:leftFromText="141" w:rightFromText="141" w:bottomFromText="200"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C115C" w14:paraId="0719E5FE" w14:textId="77777777" w:rsidTr="00262A20">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9186DA9" w14:textId="77777777" w:rsidR="004C115C" w:rsidRDefault="004C115C" w:rsidP="00262A20">
            <w:pPr>
              <w:tabs>
                <w:tab w:val="left" w:pos="709"/>
              </w:tabs>
              <w:suppressAutoHyphens/>
              <w:overflowPunct w:val="0"/>
              <w:autoSpaceDE w:val="0"/>
              <w:autoSpaceDN w:val="0"/>
              <w:adjustRightInd w:val="0"/>
              <w:spacing w:before="0" w:after="20" w:line="276" w:lineRule="auto"/>
              <w:textAlignment w:val="baseline"/>
              <w:rPr>
                <w:rFonts w:ascii="Calibri" w:hAnsi="Calibri" w:cs="Arial"/>
                <w:sz w:val="20"/>
                <w:szCs w:val="22"/>
                <w:lang w:eastAsia="en-US"/>
              </w:rPr>
            </w:pPr>
            <w:r>
              <w:rPr>
                <w:rFonts w:ascii="Calibri" w:hAnsi="Calibri" w:cs="Arial"/>
                <w:sz w:val="20"/>
                <w:szCs w:val="22"/>
                <w:lang w:eastAsia="en-US"/>
              </w:rPr>
              <w:t>(nazwa wykonawcy)</w:t>
            </w:r>
          </w:p>
        </w:tc>
        <w:tc>
          <w:tcPr>
            <w:tcW w:w="5927" w:type="dxa"/>
          </w:tcPr>
          <w:p w14:paraId="6933E660" w14:textId="77777777" w:rsidR="004C115C" w:rsidRDefault="004C115C" w:rsidP="00262A20">
            <w:pPr>
              <w:tabs>
                <w:tab w:val="left" w:pos="709"/>
              </w:tabs>
              <w:suppressAutoHyphens/>
              <w:overflowPunct w:val="0"/>
              <w:autoSpaceDE w:val="0"/>
              <w:autoSpaceDN w:val="0"/>
              <w:adjustRightInd w:val="0"/>
              <w:spacing w:before="0" w:after="840" w:line="276" w:lineRule="auto"/>
              <w:textAlignment w:val="baseline"/>
              <w:rPr>
                <w:rFonts w:ascii="Calibri" w:hAnsi="Calibri" w:cs="Arial"/>
                <w:sz w:val="20"/>
                <w:szCs w:val="22"/>
                <w:lang w:eastAsia="en-US"/>
              </w:rPr>
            </w:pPr>
          </w:p>
        </w:tc>
      </w:tr>
    </w:tbl>
    <w:p w14:paraId="0798F115" w14:textId="77777777" w:rsidR="004C115C" w:rsidRDefault="004C115C" w:rsidP="004C115C">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 w:val="20"/>
          <w:szCs w:val="22"/>
        </w:rPr>
      </w:pPr>
    </w:p>
    <w:p w14:paraId="1C10D176" w14:textId="77777777" w:rsidR="004C115C" w:rsidRPr="0077748E" w:rsidRDefault="004C115C" w:rsidP="004C115C">
      <w:pPr>
        <w:spacing w:line="276" w:lineRule="auto"/>
        <w:jc w:val="center"/>
        <w:rPr>
          <w:rFonts w:ascii="Calibri" w:hAnsi="Calibri"/>
          <w:b/>
          <w:color w:val="0070C0"/>
          <w:sz w:val="22"/>
        </w:rPr>
      </w:pPr>
      <w:r w:rsidRPr="0077748E">
        <w:rPr>
          <w:rFonts w:ascii="Calibri" w:hAnsi="Calibri"/>
          <w:b/>
          <w:color w:val="0070C0"/>
          <w:sz w:val="22"/>
        </w:rPr>
        <w:t>Dostawa i finansowanie w formie leasingu operacyjnego fabrycznie nowych samochodów służbowych dla ENEA S.A.</w:t>
      </w:r>
    </w:p>
    <w:p w14:paraId="1404A96B" w14:textId="77777777" w:rsidR="004C115C" w:rsidRDefault="004C115C" w:rsidP="004C115C">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 w:val="20"/>
          <w:szCs w:val="22"/>
        </w:rPr>
      </w:pPr>
    </w:p>
    <w:p w14:paraId="11E42672" w14:textId="77777777" w:rsidR="004C115C" w:rsidRDefault="004C115C" w:rsidP="004C115C">
      <w:pPr>
        <w:widowControl w:val="0"/>
        <w:autoSpaceDE w:val="0"/>
        <w:autoSpaceDN w:val="0"/>
        <w:adjustRightInd w:val="0"/>
        <w:spacing w:before="0"/>
        <w:jc w:val="center"/>
        <w:rPr>
          <w:rFonts w:ascii="Calibri" w:hAnsi="Calibri" w:cs="Arial"/>
          <w:b/>
          <w:bCs/>
          <w:color w:val="FF0000"/>
          <w:sz w:val="20"/>
          <w:szCs w:val="22"/>
        </w:rPr>
      </w:pPr>
    </w:p>
    <w:tbl>
      <w:tblPr>
        <w:tblW w:w="9645" w:type="dxa"/>
        <w:tblInd w:w="-5" w:type="dxa"/>
        <w:tblLayout w:type="fixed"/>
        <w:tblCellMar>
          <w:left w:w="70" w:type="dxa"/>
          <w:right w:w="70" w:type="dxa"/>
        </w:tblCellMar>
        <w:tblLook w:val="04A0" w:firstRow="1" w:lastRow="0" w:firstColumn="1" w:lastColumn="0" w:noHBand="0" w:noVBand="1"/>
      </w:tblPr>
      <w:tblGrid>
        <w:gridCol w:w="791"/>
        <w:gridCol w:w="3816"/>
        <w:gridCol w:w="2628"/>
        <w:gridCol w:w="2410"/>
      </w:tblGrid>
      <w:tr w:rsidR="004C115C" w14:paraId="3A3EF4B8" w14:textId="77777777" w:rsidTr="00262A20">
        <w:trPr>
          <w:trHeight w:val="706"/>
        </w:trPr>
        <w:tc>
          <w:tcPr>
            <w:tcW w:w="790" w:type="dxa"/>
            <w:tcBorders>
              <w:top w:val="single" w:sz="4" w:space="0" w:color="000000"/>
              <w:left w:val="single" w:sz="4" w:space="0" w:color="000000"/>
              <w:bottom w:val="single" w:sz="4" w:space="0" w:color="000000"/>
              <w:right w:val="nil"/>
            </w:tcBorders>
            <w:shd w:val="clear" w:color="auto" w:fill="CCCCCC"/>
            <w:vAlign w:val="center"/>
            <w:hideMark/>
          </w:tcPr>
          <w:p w14:paraId="78A39C35" w14:textId="77777777" w:rsidR="004C115C" w:rsidRDefault="004C115C" w:rsidP="00262A20">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Lp.</w:t>
            </w:r>
          </w:p>
        </w:tc>
        <w:tc>
          <w:tcPr>
            <w:tcW w:w="3814" w:type="dxa"/>
            <w:tcBorders>
              <w:top w:val="single" w:sz="4" w:space="0" w:color="000000"/>
              <w:left w:val="single" w:sz="4" w:space="0" w:color="000000"/>
              <w:bottom w:val="single" w:sz="4" w:space="0" w:color="000000"/>
              <w:right w:val="nil"/>
            </w:tcBorders>
            <w:shd w:val="clear" w:color="auto" w:fill="CCCCCC"/>
            <w:vAlign w:val="center"/>
            <w:hideMark/>
          </w:tcPr>
          <w:p w14:paraId="37AC9152" w14:textId="77777777" w:rsidR="004C115C" w:rsidRDefault="004C115C" w:rsidP="00262A20">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Pełna nazwa podmiotu oddającego do dyspozycji niezbędne zasoby</w:t>
            </w:r>
          </w:p>
        </w:tc>
        <w:tc>
          <w:tcPr>
            <w:tcW w:w="2626" w:type="dxa"/>
            <w:tcBorders>
              <w:top w:val="single" w:sz="4" w:space="0" w:color="000000"/>
              <w:left w:val="single" w:sz="4" w:space="0" w:color="000000"/>
              <w:bottom w:val="single" w:sz="4" w:space="0" w:color="000000"/>
              <w:right w:val="nil"/>
            </w:tcBorders>
            <w:shd w:val="clear" w:color="auto" w:fill="CCCCCC"/>
            <w:vAlign w:val="center"/>
            <w:hideMark/>
          </w:tcPr>
          <w:p w14:paraId="724FB833" w14:textId="77777777" w:rsidR="004C115C" w:rsidRDefault="004C115C" w:rsidP="00262A20">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Adres/siedziba podmiotu,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75A6C51" w14:textId="77777777" w:rsidR="004C115C" w:rsidRDefault="004C115C" w:rsidP="00262A20">
            <w:pPr>
              <w:widowControl w:val="0"/>
              <w:autoSpaceDE w:val="0"/>
              <w:autoSpaceDN w:val="0"/>
              <w:adjustRightInd w:val="0"/>
              <w:spacing w:before="0" w:line="276" w:lineRule="auto"/>
              <w:jc w:val="center"/>
              <w:rPr>
                <w:rFonts w:ascii="Calibri" w:hAnsi="Calibri" w:cs="Arial"/>
                <w:b/>
                <w:bCs/>
                <w:sz w:val="20"/>
                <w:szCs w:val="22"/>
                <w:lang w:eastAsia="en-US"/>
              </w:rPr>
            </w:pPr>
            <w:r>
              <w:rPr>
                <w:rFonts w:ascii="Calibri" w:hAnsi="Calibri" w:cs="Arial"/>
                <w:b/>
                <w:bCs/>
                <w:sz w:val="20"/>
                <w:szCs w:val="22"/>
                <w:lang w:eastAsia="en-US"/>
              </w:rPr>
              <w:t>Nr telefonu / faksu,</w:t>
            </w:r>
          </w:p>
          <w:p w14:paraId="62FA5FED" w14:textId="77777777" w:rsidR="004C115C" w:rsidRDefault="004C115C" w:rsidP="00262A20">
            <w:pPr>
              <w:widowControl w:val="0"/>
              <w:autoSpaceDE w:val="0"/>
              <w:autoSpaceDN w:val="0"/>
              <w:adjustRightInd w:val="0"/>
              <w:spacing w:before="0" w:line="276" w:lineRule="auto"/>
              <w:jc w:val="center"/>
              <w:rPr>
                <w:rFonts w:ascii="Calibri" w:hAnsi="Calibri" w:cs="Arial"/>
                <w:sz w:val="20"/>
                <w:szCs w:val="22"/>
                <w:lang w:eastAsia="en-US"/>
              </w:rPr>
            </w:pPr>
            <w:r>
              <w:rPr>
                <w:rFonts w:ascii="Calibri" w:hAnsi="Calibri" w:cs="Arial"/>
                <w:b/>
                <w:bCs/>
                <w:sz w:val="20"/>
                <w:szCs w:val="22"/>
                <w:lang w:eastAsia="en-US"/>
              </w:rPr>
              <w:t xml:space="preserve">adres email </w:t>
            </w:r>
          </w:p>
        </w:tc>
      </w:tr>
      <w:tr w:rsidR="004C115C" w14:paraId="7357727D" w14:textId="77777777" w:rsidTr="00262A20">
        <w:trPr>
          <w:trHeight w:val="857"/>
        </w:trPr>
        <w:tc>
          <w:tcPr>
            <w:tcW w:w="790" w:type="dxa"/>
            <w:tcBorders>
              <w:top w:val="single" w:sz="4" w:space="0" w:color="000000"/>
              <w:left w:val="single" w:sz="4" w:space="0" w:color="000000"/>
              <w:bottom w:val="single" w:sz="4" w:space="0" w:color="000000"/>
              <w:right w:val="nil"/>
            </w:tcBorders>
            <w:vAlign w:val="center"/>
            <w:hideMark/>
          </w:tcPr>
          <w:p w14:paraId="1C3F06B8" w14:textId="77777777" w:rsidR="004C115C" w:rsidRDefault="004C115C" w:rsidP="00262A20">
            <w:pPr>
              <w:widowControl w:val="0"/>
              <w:autoSpaceDE w:val="0"/>
              <w:autoSpaceDN w:val="0"/>
              <w:adjustRightInd w:val="0"/>
              <w:spacing w:before="0" w:line="276" w:lineRule="auto"/>
              <w:jc w:val="center"/>
              <w:rPr>
                <w:rFonts w:ascii="Calibri" w:hAnsi="Calibri" w:cs="Arial"/>
                <w:bCs/>
                <w:sz w:val="20"/>
                <w:szCs w:val="22"/>
                <w:lang w:eastAsia="en-US"/>
              </w:rPr>
            </w:pPr>
            <w:r>
              <w:rPr>
                <w:rFonts w:ascii="Calibri" w:hAnsi="Calibri" w:cs="Arial"/>
                <w:bCs/>
                <w:sz w:val="20"/>
                <w:szCs w:val="22"/>
                <w:lang w:eastAsia="en-US"/>
              </w:rPr>
              <w:t>1</w:t>
            </w:r>
          </w:p>
        </w:tc>
        <w:tc>
          <w:tcPr>
            <w:tcW w:w="3814" w:type="dxa"/>
            <w:tcBorders>
              <w:top w:val="single" w:sz="4" w:space="0" w:color="000000"/>
              <w:left w:val="single" w:sz="4" w:space="0" w:color="000000"/>
              <w:bottom w:val="single" w:sz="4" w:space="0" w:color="000000"/>
              <w:right w:val="nil"/>
            </w:tcBorders>
            <w:vAlign w:val="center"/>
          </w:tcPr>
          <w:p w14:paraId="38F18C72" w14:textId="77777777" w:rsidR="004C115C" w:rsidRDefault="004C115C" w:rsidP="00262A20">
            <w:pPr>
              <w:widowControl w:val="0"/>
              <w:autoSpaceDE w:val="0"/>
              <w:autoSpaceDN w:val="0"/>
              <w:adjustRightInd w:val="0"/>
              <w:snapToGrid w:val="0"/>
              <w:spacing w:before="0" w:line="276" w:lineRule="auto"/>
              <w:jc w:val="center"/>
              <w:rPr>
                <w:rFonts w:ascii="Calibri" w:hAnsi="Calibri" w:cs="Arial"/>
                <w:b/>
                <w:bCs/>
                <w:sz w:val="20"/>
                <w:szCs w:val="22"/>
                <w:lang w:eastAsia="en-US"/>
              </w:rPr>
            </w:pPr>
          </w:p>
        </w:tc>
        <w:tc>
          <w:tcPr>
            <w:tcW w:w="2626" w:type="dxa"/>
            <w:tcBorders>
              <w:top w:val="single" w:sz="4" w:space="0" w:color="000000"/>
              <w:left w:val="single" w:sz="4" w:space="0" w:color="000000"/>
              <w:bottom w:val="single" w:sz="4" w:space="0" w:color="000000"/>
              <w:right w:val="nil"/>
            </w:tcBorders>
            <w:vAlign w:val="center"/>
          </w:tcPr>
          <w:p w14:paraId="25A5D5D2" w14:textId="77777777" w:rsidR="004C115C" w:rsidRDefault="004C115C" w:rsidP="00262A20">
            <w:pPr>
              <w:widowControl w:val="0"/>
              <w:autoSpaceDE w:val="0"/>
              <w:autoSpaceDN w:val="0"/>
              <w:adjustRightInd w:val="0"/>
              <w:snapToGrid w:val="0"/>
              <w:spacing w:before="0" w:line="276" w:lineRule="auto"/>
              <w:jc w:val="center"/>
              <w:rPr>
                <w:rFonts w:ascii="Calibri" w:hAnsi="Calibri" w:cs="Arial"/>
                <w:b/>
                <w:bCs/>
                <w:sz w:val="20"/>
                <w:szCs w:val="22"/>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6089C0C" w14:textId="77777777" w:rsidR="004C115C" w:rsidRDefault="004C115C" w:rsidP="00262A20">
            <w:pPr>
              <w:widowControl w:val="0"/>
              <w:autoSpaceDE w:val="0"/>
              <w:autoSpaceDN w:val="0"/>
              <w:adjustRightInd w:val="0"/>
              <w:snapToGrid w:val="0"/>
              <w:spacing w:before="0" w:line="276" w:lineRule="auto"/>
              <w:jc w:val="center"/>
              <w:rPr>
                <w:rFonts w:ascii="Calibri" w:hAnsi="Calibri" w:cs="Arial"/>
                <w:b/>
                <w:bCs/>
                <w:sz w:val="20"/>
                <w:szCs w:val="22"/>
                <w:lang w:eastAsia="en-US"/>
              </w:rPr>
            </w:pPr>
          </w:p>
        </w:tc>
      </w:tr>
    </w:tbl>
    <w:p w14:paraId="7CD02875" w14:textId="77777777" w:rsidR="004C115C" w:rsidRDefault="004C115C" w:rsidP="004C115C">
      <w:pPr>
        <w:widowControl w:val="0"/>
        <w:autoSpaceDE w:val="0"/>
        <w:autoSpaceDN w:val="0"/>
        <w:adjustRightInd w:val="0"/>
        <w:spacing w:before="0"/>
        <w:jc w:val="center"/>
        <w:rPr>
          <w:rFonts w:ascii="Calibri" w:hAnsi="Calibri" w:cs="Arial"/>
          <w:sz w:val="20"/>
          <w:szCs w:val="22"/>
        </w:rPr>
      </w:pPr>
    </w:p>
    <w:p w14:paraId="58AD04DE" w14:textId="77777777" w:rsidR="004C115C" w:rsidRDefault="004C115C" w:rsidP="004C115C">
      <w:pPr>
        <w:widowControl w:val="0"/>
        <w:autoSpaceDE w:val="0"/>
        <w:autoSpaceDN w:val="0"/>
        <w:adjustRightInd w:val="0"/>
        <w:spacing w:before="0"/>
        <w:rPr>
          <w:rFonts w:ascii="Calibri" w:hAnsi="Calibri" w:cs="Arial"/>
          <w:sz w:val="20"/>
          <w:szCs w:val="22"/>
        </w:rPr>
      </w:pPr>
    </w:p>
    <w:p w14:paraId="00A095F0" w14:textId="77777777" w:rsidR="004C115C" w:rsidRDefault="004C115C" w:rsidP="004C115C">
      <w:pPr>
        <w:widowControl w:val="0"/>
        <w:autoSpaceDE w:val="0"/>
        <w:autoSpaceDN w:val="0"/>
        <w:adjustRightInd w:val="0"/>
        <w:spacing w:before="0" w:line="360" w:lineRule="auto"/>
        <w:rPr>
          <w:rFonts w:ascii="Calibri" w:hAnsi="Calibri" w:cs="Arial"/>
          <w:sz w:val="20"/>
          <w:szCs w:val="22"/>
        </w:rPr>
      </w:pPr>
      <w:r>
        <w:rPr>
          <w:rFonts w:ascii="Calibri" w:hAnsi="Calibri" w:cs="Arial"/>
          <w:sz w:val="20"/>
          <w:szCs w:val="22"/>
        </w:rPr>
        <w:t>Zobowiązujemy się do oddania do dyspozycji na rzecz Wykonawcy: ....................................... z siedzibą w ............................................ niezbędnych zasobów w zakresie doświadczenia, zdolności technicznych lub zawodowych do korzystania z nich przez ww. Wykonawcę przy wykonywaniu zamówienia.</w:t>
      </w:r>
    </w:p>
    <w:p w14:paraId="2BA4D122" w14:textId="77777777" w:rsidR="004C115C" w:rsidRDefault="004C115C" w:rsidP="004C115C">
      <w:pPr>
        <w:widowControl w:val="0"/>
        <w:autoSpaceDE w:val="0"/>
        <w:autoSpaceDN w:val="0"/>
        <w:adjustRightInd w:val="0"/>
        <w:spacing w:before="0" w:line="360" w:lineRule="auto"/>
        <w:rPr>
          <w:rFonts w:ascii="Calibri" w:hAnsi="Calibri" w:cs="Arial"/>
          <w:sz w:val="20"/>
          <w:szCs w:val="22"/>
        </w:rPr>
      </w:pPr>
      <w:r>
        <w:rPr>
          <w:rFonts w:ascii="Calibri" w:hAnsi="Calibri" w:cs="Arial"/>
          <w:sz w:val="20"/>
          <w:szCs w:val="22"/>
        </w:rPr>
        <w:t>W ramach korzystania przez Wykonawcę z oddanych mu do dyspozycji zasobów zobowiązujemy się do:</w:t>
      </w:r>
    </w:p>
    <w:p w14:paraId="6CF7E0FD" w14:textId="77777777" w:rsidR="004C115C" w:rsidRDefault="004C115C" w:rsidP="004C115C">
      <w:pPr>
        <w:widowControl w:val="0"/>
        <w:autoSpaceDE w:val="0"/>
        <w:autoSpaceDN w:val="0"/>
        <w:adjustRightInd w:val="0"/>
        <w:spacing w:before="0" w:line="360" w:lineRule="auto"/>
        <w:jc w:val="left"/>
        <w:rPr>
          <w:rFonts w:ascii="Calibri" w:hAnsi="Calibri" w:cs="Arial"/>
          <w:sz w:val="20"/>
          <w:szCs w:val="22"/>
        </w:rPr>
      </w:pPr>
      <w:r>
        <w:rPr>
          <w:rFonts w:ascii="Calibri" w:hAnsi="Calibri" w:cs="Arial"/>
          <w:sz w:val="20"/>
          <w:szCs w:val="22"/>
        </w:rPr>
        <w:t>1) .........................................................................................................................................................................</w:t>
      </w:r>
    </w:p>
    <w:p w14:paraId="7C7F34DE" w14:textId="77777777" w:rsidR="004C115C" w:rsidRDefault="004C115C" w:rsidP="004C115C">
      <w:pPr>
        <w:widowControl w:val="0"/>
        <w:autoSpaceDE w:val="0"/>
        <w:autoSpaceDN w:val="0"/>
        <w:adjustRightInd w:val="0"/>
        <w:spacing w:before="0" w:line="360" w:lineRule="auto"/>
        <w:jc w:val="left"/>
        <w:rPr>
          <w:rFonts w:ascii="Calibri" w:hAnsi="Calibri" w:cs="Arial"/>
          <w:bCs/>
          <w:i/>
          <w:sz w:val="20"/>
          <w:szCs w:val="22"/>
        </w:rPr>
      </w:pPr>
      <w:r>
        <w:rPr>
          <w:rFonts w:ascii="Calibri" w:hAnsi="Calibri" w:cs="Arial"/>
          <w:sz w:val="20"/>
          <w:szCs w:val="22"/>
        </w:rPr>
        <w:t>2) .........................................................................................................................................................................</w:t>
      </w:r>
    </w:p>
    <w:p w14:paraId="371C20E9" w14:textId="77777777" w:rsidR="004C115C" w:rsidRDefault="004C115C" w:rsidP="004C115C">
      <w:pPr>
        <w:widowControl w:val="0"/>
        <w:autoSpaceDE w:val="0"/>
        <w:autoSpaceDN w:val="0"/>
        <w:adjustRightInd w:val="0"/>
        <w:spacing w:before="0"/>
        <w:rPr>
          <w:rFonts w:ascii="Calibri" w:hAnsi="Calibri" w:cs="Arial"/>
          <w:b/>
          <w:bCs/>
          <w:i/>
          <w:sz w:val="20"/>
          <w:szCs w:val="22"/>
        </w:rPr>
      </w:pPr>
    </w:p>
    <w:p w14:paraId="4D2752A6" w14:textId="77777777" w:rsidR="004C115C" w:rsidRDefault="004C115C" w:rsidP="004C115C">
      <w:pPr>
        <w:widowControl w:val="0"/>
        <w:autoSpaceDE w:val="0"/>
        <w:autoSpaceDN w:val="0"/>
        <w:adjustRightInd w:val="0"/>
        <w:spacing w:before="0"/>
        <w:rPr>
          <w:rFonts w:ascii="Calibri" w:hAnsi="Calibri" w:cs="Arial"/>
          <w:b/>
          <w:bCs/>
          <w:i/>
          <w:sz w:val="20"/>
          <w:szCs w:val="22"/>
        </w:rPr>
      </w:pPr>
    </w:p>
    <w:p w14:paraId="789A997F" w14:textId="1A143C55" w:rsidR="004C115C" w:rsidRDefault="004C115C" w:rsidP="004C115C">
      <w:pPr>
        <w:widowControl w:val="0"/>
        <w:autoSpaceDE w:val="0"/>
        <w:autoSpaceDN w:val="0"/>
        <w:adjustRightInd w:val="0"/>
        <w:spacing w:before="0"/>
        <w:rPr>
          <w:rFonts w:ascii="Calibri" w:hAnsi="Calibri" w:cs="Arial"/>
          <w:b/>
          <w:bCs/>
          <w:sz w:val="20"/>
          <w:szCs w:val="22"/>
        </w:rPr>
      </w:pPr>
      <w:r>
        <w:rPr>
          <w:rFonts w:ascii="Calibri" w:hAnsi="Calibri" w:cs="Arial"/>
          <w:b/>
          <w:bCs/>
          <w:sz w:val="20"/>
          <w:szCs w:val="22"/>
        </w:rPr>
        <w:t>Oświadczamy, że nie podlegamy wykluczeniu z postępowania na podstawie przesłanek określonych w pkt 5.4. WZ</w:t>
      </w:r>
    </w:p>
    <w:p w14:paraId="5DFF8C41" w14:textId="77777777" w:rsidR="004C115C" w:rsidRDefault="004C115C" w:rsidP="004C115C">
      <w:pPr>
        <w:widowControl w:val="0"/>
        <w:autoSpaceDE w:val="0"/>
        <w:autoSpaceDN w:val="0"/>
        <w:adjustRightInd w:val="0"/>
        <w:spacing w:before="0"/>
        <w:rPr>
          <w:rFonts w:ascii="Calibri" w:hAnsi="Calibri" w:cs="Arial"/>
          <w:b/>
          <w:bCs/>
          <w:i/>
          <w:sz w:val="20"/>
          <w:szCs w:val="22"/>
        </w:rPr>
      </w:pPr>
    </w:p>
    <w:p w14:paraId="3AE5E1FC" w14:textId="6A776616" w:rsidR="004C115C" w:rsidRDefault="004C115C" w:rsidP="004C115C">
      <w:pPr>
        <w:widowControl w:val="0"/>
        <w:autoSpaceDE w:val="0"/>
        <w:autoSpaceDN w:val="0"/>
        <w:adjustRightInd w:val="0"/>
        <w:spacing w:before="0"/>
        <w:rPr>
          <w:rFonts w:ascii="Calibri" w:hAnsi="Calibri" w:cs="Arial"/>
          <w:b/>
          <w:sz w:val="20"/>
          <w:szCs w:val="22"/>
        </w:rPr>
      </w:pPr>
      <w:r>
        <w:rPr>
          <w:rFonts w:ascii="Calibri" w:hAnsi="Calibri" w:cs="Arial"/>
          <w:b/>
          <w:bCs/>
          <w:sz w:val="20"/>
          <w:szCs w:val="22"/>
        </w:rPr>
        <w:t>Podmiot, który zobowiązał się do udostępnienia zasobów odpowiada solidarnie z wykonawcą za szkodę Zamawiającego powstałą wskutek nieudostępnienia tych zasobów, chyba że za nieudostępnienie zasobów nie ponosi winy.</w:t>
      </w:r>
    </w:p>
    <w:p w14:paraId="50BE43CC" w14:textId="77777777" w:rsidR="004C115C" w:rsidRDefault="004C115C" w:rsidP="004C115C">
      <w:pPr>
        <w:widowControl w:val="0"/>
        <w:autoSpaceDE w:val="0"/>
        <w:autoSpaceDN w:val="0"/>
        <w:adjustRightInd w:val="0"/>
        <w:spacing w:before="0"/>
        <w:rPr>
          <w:rFonts w:ascii="Calibri" w:hAnsi="Calibri" w:cs="Arial"/>
          <w:sz w:val="20"/>
          <w:szCs w:val="22"/>
        </w:rPr>
      </w:pPr>
    </w:p>
    <w:p w14:paraId="2E3BC340" w14:textId="77777777" w:rsidR="004C115C" w:rsidRDefault="004C115C" w:rsidP="004C115C">
      <w:pPr>
        <w:widowControl w:val="0"/>
        <w:autoSpaceDE w:val="0"/>
        <w:autoSpaceDN w:val="0"/>
        <w:adjustRightInd w:val="0"/>
        <w:spacing w:before="0"/>
        <w:rPr>
          <w:rFonts w:ascii="Calibri" w:hAnsi="Calibri" w:cs="Arial"/>
          <w:sz w:val="20"/>
          <w:szCs w:val="22"/>
        </w:rPr>
      </w:pPr>
    </w:p>
    <w:p w14:paraId="45BE356F" w14:textId="77777777" w:rsidR="004C115C" w:rsidRDefault="004C115C" w:rsidP="004C115C">
      <w:pPr>
        <w:widowControl w:val="0"/>
        <w:autoSpaceDE w:val="0"/>
        <w:autoSpaceDN w:val="0"/>
        <w:adjustRightInd w:val="0"/>
        <w:spacing w:before="0"/>
        <w:rPr>
          <w:rFonts w:ascii="Calibri" w:hAnsi="Calibri" w:cs="Arial"/>
          <w:color w:val="FF0000"/>
          <w:sz w:val="20"/>
          <w:szCs w:val="22"/>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C115C" w14:paraId="24F19990" w14:textId="77777777" w:rsidTr="00262A20">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D14AC3B" w14:textId="77777777" w:rsidR="004C115C" w:rsidRDefault="004C115C" w:rsidP="00262A20">
            <w:pPr>
              <w:spacing w:line="276" w:lineRule="auto"/>
              <w:jc w:val="center"/>
              <w:rPr>
                <w:rFonts w:ascii="Calibri" w:hAnsi="Calibri" w:cs="Arial"/>
                <w:sz w:val="20"/>
                <w:szCs w:val="22"/>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D202329" w14:textId="77777777" w:rsidR="004C115C" w:rsidRDefault="004C115C" w:rsidP="00262A20">
            <w:pPr>
              <w:spacing w:line="276" w:lineRule="auto"/>
              <w:jc w:val="center"/>
              <w:rPr>
                <w:rFonts w:ascii="Calibri" w:hAnsi="Calibri" w:cs="Arial"/>
                <w:sz w:val="20"/>
                <w:szCs w:val="22"/>
                <w:lang w:eastAsia="en-US"/>
              </w:rPr>
            </w:pPr>
          </w:p>
        </w:tc>
      </w:tr>
      <w:tr w:rsidR="004C115C" w14:paraId="030BFE72" w14:textId="77777777" w:rsidTr="00262A20">
        <w:trPr>
          <w:trHeight w:val="1225"/>
          <w:jc w:val="center"/>
        </w:trPr>
        <w:tc>
          <w:tcPr>
            <w:tcW w:w="4059" w:type="dxa"/>
            <w:hideMark/>
          </w:tcPr>
          <w:p w14:paraId="639CEF98" w14:textId="77777777" w:rsidR="004C115C" w:rsidRDefault="004C115C" w:rsidP="00262A20">
            <w:pPr>
              <w:spacing w:line="276" w:lineRule="auto"/>
              <w:jc w:val="center"/>
              <w:rPr>
                <w:rFonts w:ascii="Calibri" w:hAnsi="Calibri" w:cs="Arial"/>
                <w:sz w:val="18"/>
                <w:szCs w:val="22"/>
                <w:lang w:eastAsia="en-US"/>
              </w:rPr>
            </w:pPr>
            <w:r>
              <w:rPr>
                <w:rFonts w:ascii="Calibri" w:hAnsi="Calibri" w:cs="Arial"/>
                <w:sz w:val="18"/>
                <w:szCs w:val="22"/>
                <w:lang w:eastAsia="en-US"/>
              </w:rPr>
              <w:t>miejscowość i data</w:t>
            </w:r>
          </w:p>
        </w:tc>
        <w:tc>
          <w:tcPr>
            <w:tcW w:w="4060" w:type="dxa"/>
            <w:hideMark/>
          </w:tcPr>
          <w:p w14:paraId="16A08299" w14:textId="77777777" w:rsidR="004C115C" w:rsidRDefault="004C115C" w:rsidP="00262A20">
            <w:pPr>
              <w:spacing w:before="0" w:line="276" w:lineRule="auto"/>
              <w:jc w:val="center"/>
              <w:rPr>
                <w:rFonts w:ascii="Calibri" w:hAnsi="Calibri" w:cs="Arial"/>
                <w:sz w:val="18"/>
                <w:szCs w:val="22"/>
                <w:lang w:eastAsia="en-US"/>
              </w:rPr>
            </w:pPr>
            <w:r>
              <w:rPr>
                <w:rFonts w:ascii="Calibri" w:hAnsi="Calibri" w:cs="Arial"/>
                <w:sz w:val="18"/>
                <w:szCs w:val="22"/>
                <w:lang w:eastAsia="en-US"/>
              </w:rPr>
              <w:t>Podpis osoby/osób upoważnionej/-</w:t>
            </w:r>
            <w:proofErr w:type="spellStart"/>
            <w:r>
              <w:rPr>
                <w:rFonts w:ascii="Calibri" w:hAnsi="Calibri" w:cs="Arial"/>
                <w:sz w:val="18"/>
                <w:szCs w:val="22"/>
                <w:lang w:eastAsia="en-US"/>
              </w:rPr>
              <w:t>ych</w:t>
            </w:r>
            <w:proofErr w:type="spellEnd"/>
          </w:p>
          <w:p w14:paraId="26BEDC09" w14:textId="77777777" w:rsidR="004C115C" w:rsidRDefault="004C115C" w:rsidP="00262A20">
            <w:pPr>
              <w:spacing w:before="0" w:line="276" w:lineRule="auto"/>
              <w:jc w:val="center"/>
              <w:rPr>
                <w:rFonts w:ascii="Calibri" w:hAnsi="Calibri" w:cs="Arial"/>
                <w:sz w:val="18"/>
                <w:szCs w:val="22"/>
                <w:lang w:eastAsia="en-US"/>
              </w:rPr>
            </w:pPr>
            <w:r>
              <w:rPr>
                <w:rFonts w:ascii="Calibri" w:hAnsi="Calibri" w:cs="Arial"/>
                <w:sz w:val="18"/>
                <w:szCs w:val="22"/>
                <w:lang w:eastAsia="en-US"/>
              </w:rPr>
              <w:t>do występowania w imieniu firmy oddającej zasoby do dyspozycji</w:t>
            </w:r>
          </w:p>
        </w:tc>
      </w:tr>
    </w:tbl>
    <w:p w14:paraId="0BC23B0F" w14:textId="64D340BA" w:rsidR="004C115C" w:rsidRDefault="004C115C" w:rsidP="004C115C">
      <w:pPr>
        <w:pStyle w:val="Spiszacznikw"/>
        <w:rPr>
          <w:b w:val="0"/>
        </w:rPr>
      </w:pPr>
      <w:r>
        <w:rPr>
          <w:b w:val="0"/>
        </w:rPr>
        <w:br w:type="page"/>
      </w:r>
    </w:p>
    <w:p w14:paraId="1E194D7D" w14:textId="4F5EF1C5" w:rsidR="00811986" w:rsidRPr="00381E25" w:rsidRDefault="00A87EAE" w:rsidP="00547669">
      <w:pPr>
        <w:spacing w:before="0" w:after="200" w:line="276" w:lineRule="auto"/>
        <w:jc w:val="left"/>
        <w:rPr>
          <w:rFonts w:asciiTheme="minorHAnsi" w:hAnsiTheme="minorHAnsi" w:cstheme="minorHAnsi"/>
          <w:sz w:val="20"/>
          <w:szCs w:val="20"/>
          <w:u w:val="single"/>
        </w:rPr>
      </w:pPr>
      <w:r w:rsidRPr="004705CD">
        <w:rPr>
          <w:rFonts w:asciiTheme="minorHAnsi" w:hAnsiTheme="minorHAnsi" w:cstheme="minorHAnsi"/>
          <w:b/>
          <w:sz w:val="20"/>
          <w:szCs w:val="20"/>
          <w:u w:val="single"/>
        </w:rPr>
        <w:lastRenderedPageBreak/>
        <w:t xml:space="preserve">ZAŁĄCZNIK NR </w:t>
      </w:r>
      <w:r w:rsidR="004C115C">
        <w:rPr>
          <w:rFonts w:asciiTheme="minorHAnsi" w:hAnsiTheme="minorHAnsi" w:cstheme="minorHAnsi"/>
          <w:b/>
          <w:sz w:val="20"/>
          <w:szCs w:val="20"/>
          <w:u w:val="single"/>
        </w:rPr>
        <w:t>7</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4"/>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12D4A8BD" w14:textId="77777777" w:rsidR="0077748E" w:rsidRPr="0077748E" w:rsidRDefault="0077748E" w:rsidP="0077748E">
      <w:pPr>
        <w:spacing w:line="276" w:lineRule="auto"/>
        <w:jc w:val="center"/>
        <w:rPr>
          <w:rFonts w:ascii="Calibri" w:hAnsi="Calibri"/>
          <w:b/>
          <w:color w:val="0070C0"/>
          <w:sz w:val="22"/>
        </w:rPr>
      </w:pPr>
      <w:r w:rsidRPr="0077748E">
        <w:rPr>
          <w:rFonts w:ascii="Calibri" w:hAnsi="Calibri"/>
          <w:b/>
          <w:color w:val="0070C0"/>
          <w:sz w:val="22"/>
        </w:rPr>
        <w:t>Dostawa i finansowanie w formie leasingu operacyjnego fabrycznie nowych samochodów służbowych dla ENEA S.A.</w:t>
      </w:r>
    </w:p>
    <w:p w14:paraId="31EB82E1" w14:textId="51392C57" w:rsidR="002F6CDB" w:rsidRDefault="002F6CDB" w:rsidP="002F6CDB">
      <w:pPr>
        <w:spacing w:line="276" w:lineRule="auto"/>
        <w:rPr>
          <w:rFonts w:ascii="Calibri" w:hAnsi="Calibri" w:cs="Calibri"/>
          <w:b/>
          <w:sz w:val="20"/>
          <w:szCs w:val="20"/>
        </w:rPr>
      </w:pPr>
      <w:r>
        <w:rPr>
          <w:rFonts w:ascii="Calibri" w:hAnsi="Calibri" w:cs="Calibri"/>
          <w:b/>
          <w:sz w:val="20"/>
          <w:szCs w:val="20"/>
        </w:rPr>
        <w:t>Część: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8C4098" w14:paraId="108227CC" w14:textId="77777777" w:rsidTr="00BE4A7C">
        <w:trPr>
          <w:trHeight w:val="1287"/>
        </w:trPr>
        <w:tc>
          <w:tcPr>
            <w:tcW w:w="562" w:type="dxa"/>
            <w:shd w:val="clear" w:color="auto" w:fill="auto"/>
            <w:vAlign w:val="center"/>
          </w:tcPr>
          <w:p w14:paraId="15A589E0" w14:textId="32E8F842"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BE4A7C">
              <w:rPr>
                <w:rFonts w:asciiTheme="minorHAnsi" w:hAnsiTheme="minorHAnsi" w:cstheme="minorHAnsi"/>
                <w:b/>
                <w:bCs/>
                <w:sz w:val="18"/>
                <w:szCs w:val="18"/>
              </w:rPr>
              <w:t>.</w:t>
            </w:r>
          </w:p>
        </w:tc>
        <w:tc>
          <w:tcPr>
            <w:tcW w:w="1560" w:type="dxa"/>
            <w:vAlign w:val="center"/>
          </w:tcPr>
          <w:p w14:paraId="0AA7170B" w14:textId="7FBFF950"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922602">
              <w:rPr>
                <w:rFonts w:asciiTheme="minorHAnsi" w:hAnsiTheme="minorHAnsi" w:cstheme="minorHAnsi"/>
                <w:b/>
                <w:bCs/>
                <w:sz w:val="18"/>
                <w:szCs w:val="18"/>
              </w:rPr>
              <w:t xml:space="preserve">Projekt </w:t>
            </w:r>
            <w:r w:rsidR="00BE4A7C">
              <w:rPr>
                <w:rFonts w:asciiTheme="minorHAnsi" w:hAnsiTheme="minorHAnsi" w:cstheme="minorHAnsi"/>
                <w:b/>
                <w:bCs/>
                <w:sz w:val="18"/>
                <w:szCs w:val="18"/>
              </w:rPr>
              <w:t>Podobn</w:t>
            </w:r>
            <w:r w:rsidR="00922602">
              <w:rPr>
                <w:rFonts w:asciiTheme="minorHAnsi" w:hAnsiTheme="minorHAnsi" w:cstheme="minorHAnsi"/>
                <w:b/>
                <w:bCs/>
                <w:sz w:val="18"/>
                <w:szCs w:val="18"/>
              </w:rPr>
              <w:t>y</w:t>
            </w:r>
          </w:p>
        </w:tc>
        <w:tc>
          <w:tcPr>
            <w:tcW w:w="2409" w:type="dxa"/>
            <w:shd w:val="clear" w:color="auto" w:fill="auto"/>
            <w:vAlign w:val="center"/>
          </w:tcPr>
          <w:p w14:paraId="472BAB1B" w14:textId="62692A2F" w:rsidR="00811986" w:rsidRDefault="00E5079B" w:rsidP="004705CD">
            <w:pPr>
              <w:tabs>
                <w:tab w:val="left" w:pos="1134"/>
                <w:tab w:val="left" w:pos="1276"/>
              </w:tabs>
              <w:spacing w:line="276" w:lineRule="auto"/>
              <w:jc w:val="center"/>
              <w:rPr>
                <w:rFonts w:asciiTheme="minorHAnsi" w:eastAsia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BE4A7C">
              <w:rPr>
                <w:rFonts w:asciiTheme="minorHAnsi" w:hAnsiTheme="minorHAnsi" w:cstheme="minorHAnsi"/>
                <w:b/>
                <w:sz w:val="18"/>
                <w:szCs w:val="18"/>
              </w:rPr>
              <w:t>Podobn</w:t>
            </w:r>
            <w:r>
              <w:rPr>
                <w:rFonts w:asciiTheme="minorHAnsi" w:hAnsiTheme="minorHAnsi" w:cstheme="minorHAnsi"/>
                <w:b/>
                <w:sz w:val="18"/>
                <w:szCs w:val="18"/>
              </w:rPr>
              <w:t>y</w:t>
            </w:r>
            <w:r w:rsidR="00BE4A7C">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w:t>
            </w:r>
            <w:r w:rsidR="00811986" w:rsidRPr="00922602">
              <w:rPr>
                <w:rFonts w:asciiTheme="minorHAnsi" w:eastAsiaTheme="minorHAnsi" w:hAnsiTheme="minorHAnsi" w:cstheme="minorHAnsi"/>
                <w:b/>
                <w:sz w:val="18"/>
                <w:szCs w:val="18"/>
              </w:rPr>
              <w:t>przedmiotem</w:t>
            </w:r>
            <w:r w:rsidR="002F6CDB">
              <w:rPr>
                <w:rFonts w:asciiTheme="minorHAnsi" w:eastAsiaTheme="minorHAnsi" w:hAnsiTheme="minorHAnsi" w:cstheme="minorHAnsi"/>
                <w:b/>
                <w:sz w:val="18"/>
                <w:szCs w:val="18"/>
              </w:rPr>
              <w:t>:</w:t>
            </w:r>
          </w:p>
          <w:p w14:paraId="6454ED84" w14:textId="77777777" w:rsidR="00C43CE5" w:rsidRPr="00C43CE5" w:rsidRDefault="00C43CE5" w:rsidP="004705CD">
            <w:pPr>
              <w:tabs>
                <w:tab w:val="left" w:pos="1134"/>
                <w:tab w:val="left" w:pos="1276"/>
              </w:tabs>
              <w:spacing w:line="276" w:lineRule="auto"/>
              <w:jc w:val="center"/>
              <w:rPr>
                <w:rFonts w:ascii="Calibri" w:hAnsi="Calibri" w:cs="Calibri"/>
                <w:b/>
                <w:bCs/>
                <w:sz w:val="18"/>
                <w:szCs w:val="18"/>
              </w:rPr>
            </w:pPr>
            <w:r w:rsidRPr="00C43CE5">
              <w:rPr>
                <w:rFonts w:asciiTheme="minorHAnsi" w:hAnsiTheme="minorHAnsi" w:cstheme="minorHAnsi"/>
                <w:b/>
                <w:bCs/>
                <w:i/>
                <w:sz w:val="18"/>
                <w:szCs w:val="18"/>
              </w:rPr>
              <w:t xml:space="preserve">Dla części 1: </w:t>
            </w:r>
            <w:r w:rsidRPr="00C43CE5">
              <w:rPr>
                <w:rFonts w:ascii="Calibri" w:hAnsi="Calibri" w:cs="Calibri"/>
                <w:bCs/>
                <w:i/>
                <w:sz w:val="18"/>
                <w:szCs w:val="18"/>
              </w:rPr>
              <w:t>dostarczenie fabrycznie nowych spalinowych samochodów osobowych klasy B (benzyna) w formie leasingu operacyjnego</w:t>
            </w:r>
          </w:p>
          <w:p w14:paraId="7CF3D5CF" w14:textId="0FED6B7E" w:rsidR="00C43CE5" w:rsidRDefault="00C43CE5" w:rsidP="00C43CE5">
            <w:pPr>
              <w:tabs>
                <w:tab w:val="left" w:pos="1134"/>
                <w:tab w:val="left" w:pos="1276"/>
              </w:tabs>
              <w:spacing w:line="276" w:lineRule="auto"/>
              <w:jc w:val="center"/>
              <w:rPr>
                <w:rFonts w:ascii="Calibri" w:hAnsi="Calibri" w:cs="Calibri"/>
                <w:bCs/>
                <w:i/>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2</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spalinowych samochodów osobowych klasy </w:t>
            </w:r>
            <w:r>
              <w:rPr>
                <w:rFonts w:ascii="Calibri" w:hAnsi="Calibri" w:cs="Calibri"/>
                <w:bCs/>
                <w:i/>
                <w:sz w:val="18"/>
                <w:szCs w:val="18"/>
              </w:rPr>
              <w:t>C</w:t>
            </w:r>
            <w:r w:rsidRPr="00C43CE5">
              <w:rPr>
                <w:rFonts w:ascii="Calibri" w:hAnsi="Calibri" w:cs="Calibri"/>
                <w:bCs/>
                <w:i/>
                <w:sz w:val="18"/>
                <w:szCs w:val="18"/>
              </w:rPr>
              <w:t xml:space="preserve"> (benzyna) w formie leasingu operacyjnego</w:t>
            </w:r>
          </w:p>
          <w:p w14:paraId="44AB0632" w14:textId="3C012E98" w:rsidR="00C43CE5" w:rsidRPr="00C43CE5" w:rsidRDefault="00C43CE5" w:rsidP="00C43CE5">
            <w:pPr>
              <w:tabs>
                <w:tab w:val="left" w:pos="1134"/>
                <w:tab w:val="left" w:pos="1276"/>
              </w:tabs>
              <w:spacing w:line="276" w:lineRule="auto"/>
              <w:jc w:val="center"/>
              <w:rPr>
                <w:rFonts w:ascii="Calibri" w:hAnsi="Calibri" w:cs="Calibri"/>
                <w:b/>
                <w:bCs/>
                <w:sz w:val="18"/>
                <w:szCs w:val="18"/>
              </w:rPr>
            </w:pPr>
            <w:r w:rsidRPr="00C43CE5">
              <w:rPr>
                <w:rFonts w:asciiTheme="minorHAnsi" w:hAnsiTheme="minorHAnsi" w:cstheme="minorHAnsi"/>
                <w:b/>
                <w:bCs/>
                <w:i/>
                <w:sz w:val="18"/>
                <w:szCs w:val="18"/>
              </w:rPr>
              <w:t xml:space="preserve">Dla części </w:t>
            </w:r>
            <w:r>
              <w:rPr>
                <w:rFonts w:asciiTheme="minorHAnsi" w:hAnsiTheme="minorHAnsi" w:cstheme="minorHAnsi"/>
                <w:b/>
                <w:bCs/>
                <w:i/>
                <w:sz w:val="18"/>
                <w:szCs w:val="18"/>
              </w:rPr>
              <w:t>3</w:t>
            </w:r>
            <w:r w:rsidRPr="00C43CE5">
              <w:rPr>
                <w:rFonts w:asciiTheme="minorHAnsi" w:hAnsiTheme="minorHAnsi" w:cstheme="minorHAnsi"/>
                <w:b/>
                <w:bCs/>
                <w:i/>
                <w:sz w:val="18"/>
                <w:szCs w:val="18"/>
              </w:rPr>
              <w:t xml:space="preserve">: </w:t>
            </w:r>
            <w:r w:rsidRPr="00C43CE5">
              <w:rPr>
                <w:rFonts w:ascii="Calibri" w:hAnsi="Calibri" w:cs="Calibri"/>
                <w:bCs/>
                <w:i/>
                <w:sz w:val="18"/>
                <w:szCs w:val="18"/>
              </w:rPr>
              <w:t xml:space="preserve">dostarczenie fabrycznie nowych spalinowych samochodów osobowych klasy </w:t>
            </w:r>
            <w:r>
              <w:rPr>
                <w:rFonts w:ascii="Calibri" w:hAnsi="Calibri" w:cs="Calibri"/>
                <w:bCs/>
                <w:i/>
                <w:sz w:val="18"/>
                <w:szCs w:val="18"/>
              </w:rPr>
              <w:t>D Automat</w:t>
            </w:r>
            <w:r w:rsidRPr="00C43CE5">
              <w:rPr>
                <w:rFonts w:ascii="Calibri" w:hAnsi="Calibri" w:cs="Calibri"/>
                <w:bCs/>
                <w:i/>
                <w:sz w:val="18"/>
                <w:szCs w:val="18"/>
              </w:rPr>
              <w:t xml:space="preserve"> (benzyna) w formie leasingu operacyjnego</w:t>
            </w:r>
          </w:p>
          <w:p w14:paraId="715007CB" w14:textId="146550B1" w:rsidR="00811986" w:rsidRPr="00245286" w:rsidRDefault="00C43CE5" w:rsidP="00C43CE5">
            <w:pPr>
              <w:tabs>
                <w:tab w:val="left" w:pos="1134"/>
                <w:tab w:val="left" w:pos="1276"/>
              </w:tabs>
              <w:spacing w:line="276" w:lineRule="auto"/>
              <w:jc w:val="center"/>
              <w:rPr>
                <w:rFonts w:asciiTheme="minorHAnsi" w:hAnsiTheme="minorHAnsi" w:cstheme="minorHAnsi"/>
                <w:b/>
                <w:bCs/>
                <w:sz w:val="18"/>
                <w:szCs w:val="18"/>
              </w:rPr>
            </w:pPr>
            <w:r>
              <w:rPr>
                <w:rFonts w:cs="Calibri"/>
                <w:b/>
                <w:bCs/>
                <w:sz w:val="20"/>
                <w:szCs w:val="20"/>
              </w:rPr>
              <w:t xml:space="preserve"> </w:t>
            </w:r>
            <w:r w:rsidR="0077748E" w:rsidRPr="002452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(TAK</w:t>
            </w:r>
            <w:r w:rsidR="008119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w:t>
            </w:r>
            <w:r w:rsidR="00811986">
              <w:rPr>
                <w:rFonts w:asciiTheme="minorHAnsi" w:hAnsiTheme="minorHAnsi" w:cstheme="minorHAnsi"/>
                <w:i/>
                <w:sz w:val="18"/>
                <w:szCs w:val="18"/>
              </w:rPr>
              <w:t xml:space="preserve"> </w:t>
            </w:r>
            <w:r w:rsidR="00811986" w:rsidRPr="00245286">
              <w:rPr>
                <w:rFonts w:asciiTheme="minorHAnsi" w:hAnsiTheme="minorHAnsi" w:cstheme="minorHAnsi"/>
                <w:i/>
                <w:sz w:val="18"/>
                <w:szCs w:val="18"/>
              </w:rPr>
              <w:t>NIE)</w:t>
            </w:r>
          </w:p>
        </w:tc>
        <w:tc>
          <w:tcPr>
            <w:tcW w:w="1560" w:type="dxa"/>
            <w:shd w:val="clear" w:color="auto" w:fill="auto"/>
            <w:vAlign w:val="center"/>
          </w:tcPr>
          <w:p w14:paraId="699AD609" w14:textId="77777777" w:rsidR="002F6CDB" w:rsidRDefault="00922602" w:rsidP="00A12C52">
            <w:pPr>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 Podobny</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w:t>
            </w:r>
            <w:r w:rsidR="006B5C88" w:rsidRPr="00316AFD">
              <w:rPr>
                <w:rFonts w:asciiTheme="minorHAnsi" w:hAnsiTheme="minorHAnsi" w:cstheme="minorHAnsi"/>
                <w:b/>
                <w:sz w:val="18"/>
                <w:szCs w:val="18"/>
              </w:rPr>
              <w:t>któr</w:t>
            </w:r>
            <w:r w:rsidR="006B5C88">
              <w:rPr>
                <w:rFonts w:asciiTheme="minorHAnsi" w:hAnsiTheme="minorHAnsi" w:cstheme="minorHAnsi"/>
                <w:b/>
                <w:sz w:val="18"/>
                <w:szCs w:val="18"/>
              </w:rPr>
              <w:t>ego</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w:t>
            </w:r>
            <w:r w:rsidR="002F6CDB">
              <w:rPr>
                <w:rFonts w:asciiTheme="minorHAnsi" w:hAnsiTheme="minorHAnsi" w:cstheme="minorHAnsi"/>
                <w:b/>
                <w:sz w:val="18"/>
                <w:szCs w:val="18"/>
              </w:rPr>
              <w:t>:</w:t>
            </w:r>
          </w:p>
          <w:p w14:paraId="2884F3F1" w14:textId="2798DC97" w:rsidR="002F6CDB" w:rsidRDefault="002F6CDB" w:rsidP="00A12C52">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a) </w:t>
            </w:r>
            <w:r w:rsidR="0030366E">
              <w:rPr>
                <w:rFonts w:asciiTheme="minorHAnsi" w:hAnsiTheme="minorHAnsi" w:cstheme="minorHAnsi"/>
                <w:b/>
                <w:sz w:val="18"/>
                <w:szCs w:val="18"/>
              </w:rPr>
              <w:t xml:space="preserve">minimum </w:t>
            </w:r>
            <w:r w:rsidR="00C43CE5">
              <w:rPr>
                <w:rFonts w:asciiTheme="minorHAnsi" w:hAnsiTheme="minorHAnsi" w:cstheme="minorHAnsi"/>
                <w:b/>
                <w:sz w:val="18"/>
                <w:szCs w:val="18"/>
              </w:rPr>
              <w:t>7</w:t>
            </w:r>
            <w:r w:rsidR="00A12C52" w:rsidRPr="00922602">
              <w:rPr>
                <w:rFonts w:asciiTheme="minorHAnsi" w:hAnsiTheme="minorHAnsi" w:cstheme="minorHAnsi"/>
                <w:b/>
                <w:sz w:val="18"/>
                <w:szCs w:val="18"/>
              </w:rPr>
              <w:t>00</w:t>
            </w:r>
            <w:r w:rsidR="0030366E" w:rsidRPr="00922602">
              <w:rPr>
                <w:rFonts w:asciiTheme="minorHAnsi" w:hAnsiTheme="minorHAnsi" w:cstheme="minorHAnsi"/>
                <w:b/>
                <w:sz w:val="18"/>
                <w:szCs w:val="18"/>
              </w:rPr>
              <w:t> 000,00 PLN</w:t>
            </w:r>
            <w:r w:rsidR="0030366E" w:rsidRPr="00316AFD">
              <w:rPr>
                <w:rFonts w:asciiTheme="minorHAnsi" w:hAnsiTheme="minorHAnsi" w:cstheme="minorHAnsi"/>
                <w:b/>
                <w:sz w:val="18"/>
                <w:szCs w:val="18"/>
              </w:rPr>
              <w:t xml:space="preserve"> (słownie: </w:t>
            </w:r>
            <w:r w:rsidR="00C43CE5">
              <w:rPr>
                <w:rFonts w:asciiTheme="minorHAnsi" w:hAnsiTheme="minorHAnsi" w:cstheme="minorHAnsi"/>
                <w:b/>
                <w:sz w:val="18"/>
                <w:szCs w:val="18"/>
              </w:rPr>
              <w:t>siedemset</w:t>
            </w:r>
            <w:r w:rsidR="00A12C52">
              <w:rPr>
                <w:rFonts w:asciiTheme="minorHAnsi" w:hAnsiTheme="minorHAnsi" w:cstheme="minorHAnsi"/>
                <w:b/>
                <w:sz w:val="18"/>
                <w:szCs w:val="18"/>
              </w:rPr>
              <w:t xml:space="preserve"> tysięcy</w:t>
            </w:r>
            <w:r w:rsidR="0030366E">
              <w:rPr>
                <w:rFonts w:asciiTheme="minorHAnsi" w:hAnsiTheme="minorHAnsi" w:cstheme="minorHAnsi"/>
                <w:b/>
                <w:sz w:val="18"/>
                <w:szCs w:val="18"/>
              </w:rPr>
              <w:t xml:space="preserve"> 00/100 zł</w:t>
            </w:r>
            <w:r w:rsidR="0030366E"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 1</w:t>
            </w:r>
          </w:p>
          <w:p w14:paraId="01FAFACD" w14:textId="521DDFF7" w:rsidR="002F6CDB" w:rsidRDefault="002F6CDB"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 xml:space="preserve">b) </w:t>
            </w:r>
            <w:r w:rsidR="00C43CE5">
              <w:rPr>
                <w:rFonts w:asciiTheme="minorHAnsi" w:hAnsiTheme="minorHAnsi" w:cstheme="minorHAnsi"/>
                <w:b/>
                <w:sz w:val="18"/>
                <w:szCs w:val="18"/>
              </w:rPr>
              <w:t>minimum 7</w:t>
            </w:r>
            <w:r w:rsidR="00C43CE5" w:rsidRPr="00922602">
              <w:rPr>
                <w:rFonts w:asciiTheme="minorHAnsi" w:hAnsiTheme="minorHAnsi" w:cstheme="minorHAnsi"/>
                <w:b/>
                <w:sz w:val="18"/>
                <w:szCs w:val="18"/>
              </w:rPr>
              <w:t>00 000,00 PLN</w:t>
            </w:r>
            <w:r w:rsidR="00C43CE5" w:rsidRPr="00316AFD">
              <w:rPr>
                <w:rFonts w:asciiTheme="minorHAnsi" w:hAnsiTheme="minorHAnsi" w:cstheme="minorHAnsi"/>
                <w:b/>
                <w:sz w:val="18"/>
                <w:szCs w:val="18"/>
              </w:rPr>
              <w:t xml:space="preserve"> (słownie: </w:t>
            </w:r>
            <w:r w:rsidR="00C43CE5">
              <w:rPr>
                <w:rFonts w:asciiTheme="minorHAnsi" w:hAnsiTheme="minorHAnsi" w:cstheme="minorHAnsi"/>
                <w:b/>
                <w:sz w:val="18"/>
                <w:szCs w:val="18"/>
              </w:rPr>
              <w:t>siedemset tysięcy 00/100 zł</w:t>
            </w:r>
            <w:r w:rsidR="00C43CE5" w:rsidRPr="00316AFD">
              <w:rPr>
                <w:rFonts w:asciiTheme="minorHAnsi" w:hAnsiTheme="minorHAnsi" w:cstheme="minorHAnsi"/>
                <w:b/>
                <w:sz w:val="18"/>
                <w:szCs w:val="18"/>
              </w:rPr>
              <w:t>)</w:t>
            </w:r>
            <w:r w:rsidR="00C43CE5">
              <w:rPr>
                <w:rFonts w:asciiTheme="minorHAnsi" w:hAnsiTheme="minorHAnsi" w:cstheme="minorHAnsi"/>
                <w:b/>
                <w:sz w:val="18"/>
                <w:szCs w:val="18"/>
              </w:rPr>
              <w:t xml:space="preserve"> w zakresie części </w:t>
            </w:r>
            <w:r>
              <w:rPr>
                <w:rFonts w:asciiTheme="minorHAnsi" w:hAnsiTheme="minorHAnsi" w:cstheme="minorHAnsi"/>
                <w:b/>
                <w:sz w:val="18"/>
                <w:szCs w:val="18"/>
              </w:rPr>
              <w:t>2</w:t>
            </w:r>
          </w:p>
          <w:p w14:paraId="5F25EC42" w14:textId="0EB86DA5" w:rsidR="00C43CE5" w:rsidRDefault="00C43CE5" w:rsidP="002F6CDB">
            <w:pPr>
              <w:spacing w:line="276" w:lineRule="auto"/>
              <w:jc w:val="center"/>
              <w:rPr>
                <w:rFonts w:asciiTheme="minorHAnsi" w:hAnsiTheme="minorHAnsi" w:cstheme="minorHAnsi"/>
                <w:b/>
                <w:sz w:val="18"/>
                <w:szCs w:val="18"/>
              </w:rPr>
            </w:pPr>
            <w:r>
              <w:rPr>
                <w:rFonts w:asciiTheme="minorHAnsi" w:hAnsiTheme="minorHAnsi" w:cstheme="minorHAnsi"/>
                <w:b/>
                <w:sz w:val="18"/>
                <w:szCs w:val="18"/>
              </w:rPr>
              <w:t>c) minimum 3</w:t>
            </w:r>
            <w:r w:rsidRPr="00922602">
              <w:rPr>
                <w:rFonts w:asciiTheme="minorHAnsi" w:hAnsiTheme="minorHAnsi" w:cstheme="minorHAnsi"/>
                <w:b/>
                <w:sz w:val="18"/>
                <w:szCs w:val="18"/>
              </w:rPr>
              <w:t>00 000,00 PLN</w:t>
            </w:r>
            <w:r w:rsidRPr="00316AFD">
              <w:rPr>
                <w:rFonts w:asciiTheme="minorHAnsi" w:hAnsiTheme="minorHAnsi" w:cstheme="minorHAnsi"/>
                <w:b/>
                <w:sz w:val="18"/>
                <w:szCs w:val="18"/>
              </w:rPr>
              <w:t xml:space="preserve"> (słownie: </w:t>
            </w:r>
            <w:r>
              <w:rPr>
                <w:rFonts w:asciiTheme="minorHAnsi" w:hAnsiTheme="minorHAnsi" w:cstheme="minorHAnsi"/>
                <w:b/>
                <w:sz w:val="18"/>
                <w:szCs w:val="18"/>
              </w:rPr>
              <w:t>trzysta tysięcy 00/100 zł</w:t>
            </w:r>
            <w:r w:rsidRPr="00316AFD">
              <w:rPr>
                <w:rFonts w:asciiTheme="minorHAnsi" w:hAnsiTheme="minorHAnsi" w:cstheme="minorHAnsi"/>
                <w:b/>
                <w:sz w:val="18"/>
                <w:szCs w:val="18"/>
              </w:rPr>
              <w:t>)</w:t>
            </w:r>
            <w:r>
              <w:rPr>
                <w:rFonts w:asciiTheme="minorHAnsi" w:hAnsiTheme="minorHAnsi" w:cstheme="minorHAnsi"/>
                <w:b/>
                <w:sz w:val="18"/>
                <w:szCs w:val="18"/>
              </w:rPr>
              <w:t xml:space="preserve"> w zakresie części 3</w:t>
            </w:r>
          </w:p>
          <w:p w14:paraId="2E7E209E" w14:textId="0F8F27EA" w:rsidR="00811986" w:rsidRPr="00245286" w:rsidRDefault="0030366E" w:rsidP="00A12C52">
            <w:pPr>
              <w:spacing w:line="276" w:lineRule="auto"/>
              <w:jc w:val="center"/>
              <w:rPr>
                <w:rFonts w:asciiTheme="minorHAnsi" w:hAnsiTheme="minorHAnsi" w:cstheme="minorHAnsi"/>
                <w:b/>
                <w:bCs/>
                <w:sz w:val="18"/>
                <w:szCs w:val="18"/>
              </w:rPr>
            </w:pPr>
            <w:r w:rsidRPr="00316AFD">
              <w:rPr>
                <w:rFonts w:asciiTheme="minorHAnsi" w:hAnsiTheme="minorHAnsi" w:cstheme="minorHAnsi"/>
                <w:b/>
                <w:sz w:val="18"/>
                <w:szCs w:val="18"/>
              </w:rPr>
              <w:t xml:space="preserve"> </w:t>
            </w: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55F144A4" w14:textId="7478AEC2" w:rsidR="00811986" w:rsidRDefault="00547669"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Termin realizacji (</w:t>
            </w:r>
            <w:r w:rsidR="00E06529">
              <w:rPr>
                <w:rFonts w:asciiTheme="minorHAnsi" w:hAnsiTheme="minorHAnsi" w:cstheme="minorHAnsi"/>
                <w:b/>
                <w:sz w:val="18"/>
                <w:szCs w:val="18"/>
              </w:rPr>
              <w:t xml:space="preserve">w okresie ostatnich </w:t>
            </w:r>
            <w:r w:rsidR="002F6CDB">
              <w:rPr>
                <w:rFonts w:asciiTheme="minorHAnsi" w:hAnsiTheme="minorHAnsi" w:cstheme="minorHAnsi"/>
                <w:b/>
                <w:sz w:val="18"/>
                <w:szCs w:val="18"/>
              </w:rPr>
              <w:t>3</w:t>
            </w:r>
            <w:r w:rsidR="00E06529" w:rsidRPr="00E06529">
              <w:rPr>
                <w:rFonts w:asciiTheme="minorHAnsi" w:hAnsiTheme="minorHAnsi" w:cstheme="minorHAnsi"/>
                <w:b/>
                <w:sz w:val="18"/>
                <w:szCs w:val="18"/>
              </w:rPr>
              <w:t xml:space="preserve"> lat przed upływem terminu składania ofert</w:t>
            </w:r>
            <w:r w:rsidR="00E06529">
              <w:rPr>
                <w:rFonts w:asciiTheme="minorHAnsi" w:hAnsiTheme="minorHAnsi" w:cstheme="minorHAnsi"/>
                <w:b/>
                <w:sz w:val="18"/>
                <w:szCs w:val="18"/>
              </w:rPr>
              <w:t xml:space="preserve"> </w:t>
            </w:r>
            <w:r>
              <w:rPr>
                <w:rFonts w:asciiTheme="minorHAnsi" w:hAnsiTheme="minorHAnsi" w:cstheme="minorHAnsi"/>
                <w:b/>
                <w:sz w:val="18"/>
                <w:szCs w:val="18"/>
              </w:rPr>
              <w:t>)</w:t>
            </w:r>
          </w:p>
          <w:p w14:paraId="62AA39B8" w14:textId="0245BC2E" w:rsidR="00BE4A7C" w:rsidRPr="00B42AB7" w:rsidRDefault="00BE4A7C" w:rsidP="004705CD">
            <w:pPr>
              <w:spacing w:line="276" w:lineRule="auto"/>
              <w:jc w:val="center"/>
              <w:rPr>
                <w:rFonts w:asciiTheme="minorHAnsi" w:hAnsiTheme="minorHAnsi" w:cstheme="minorHAnsi"/>
                <w:bCs/>
                <w:i/>
                <w:sz w:val="18"/>
                <w:szCs w:val="18"/>
                <w:lang w:val="de-AT"/>
              </w:rPr>
            </w:pPr>
            <w:r w:rsidRPr="00B42AB7">
              <w:rPr>
                <w:rFonts w:asciiTheme="minorHAnsi" w:hAnsiTheme="minorHAnsi" w:cstheme="minorHAnsi"/>
                <w:bCs/>
                <w:i/>
                <w:sz w:val="18"/>
                <w:szCs w:val="18"/>
                <w:lang w:val="de-AT"/>
              </w:rPr>
              <w:t>(</w:t>
            </w:r>
            <w:proofErr w:type="spellStart"/>
            <w:r w:rsidR="00922602" w:rsidRPr="00B42AB7">
              <w:rPr>
                <w:rFonts w:asciiTheme="minorHAnsi" w:hAnsiTheme="minorHAnsi" w:cstheme="minorHAnsi"/>
                <w:bCs/>
                <w:i/>
                <w:sz w:val="18"/>
                <w:szCs w:val="18"/>
                <w:lang w:val="de-AT"/>
              </w:rPr>
              <w:t>dd</w:t>
            </w:r>
            <w:proofErr w:type="spellEnd"/>
            <w:r w:rsidR="00922602" w:rsidRPr="00B42AB7">
              <w:rPr>
                <w:rFonts w:asciiTheme="minorHAnsi" w:hAnsiTheme="minorHAnsi" w:cstheme="minorHAnsi"/>
                <w:bCs/>
                <w:i/>
                <w:sz w:val="18"/>
                <w:szCs w:val="18"/>
                <w:lang w:val="de-AT"/>
              </w:rPr>
              <w:t>-mm-</w:t>
            </w:r>
            <w:proofErr w:type="spellStart"/>
            <w:r w:rsidR="00922602" w:rsidRPr="00B42AB7">
              <w:rPr>
                <w:rFonts w:asciiTheme="minorHAnsi" w:hAnsiTheme="minorHAnsi" w:cstheme="minorHAnsi"/>
                <w:bCs/>
                <w:i/>
                <w:sz w:val="18"/>
                <w:szCs w:val="18"/>
                <w:lang w:val="de-AT"/>
              </w:rPr>
              <w:t>rrrr</w:t>
            </w:r>
            <w:proofErr w:type="spellEnd"/>
            <w:r w:rsidR="00922602" w:rsidRPr="00B42AB7">
              <w:rPr>
                <w:rFonts w:asciiTheme="minorHAnsi" w:hAnsiTheme="minorHAnsi" w:cstheme="minorHAnsi"/>
                <w:bCs/>
                <w:i/>
                <w:sz w:val="18"/>
                <w:szCs w:val="18"/>
                <w:lang w:val="de-AT"/>
              </w:rPr>
              <w:t xml:space="preserve"> – </w:t>
            </w:r>
            <w:proofErr w:type="spellStart"/>
            <w:r w:rsidR="00922602" w:rsidRPr="00B42AB7">
              <w:rPr>
                <w:rFonts w:asciiTheme="minorHAnsi" w:hAnsiTheme="minorHAnsi" w:cstheme="minorHAnsi"/>
                <w:bCs/>
                <w:i/>
                <w:sz w:val="18"/>
                <w:szCs w:val="18"/>
                <w:lang w:val="de-AT"/>
              </w:rPr>
              <w:t>dd</w:t>
            </w:r>
            <w:proofErr w:type="spellEnd"/>
            <w:r w:rsidR="00922602" w:rsidRPr="00B42AB7">
              <w:rPr>
                <w:rFonts w:asciiTheme="minorHAnsi" w:hAnsiTheme="minorHAnsi" w:cstheme="minorHAnsi"/>
                <w:bCs/>
                <w:i/>
                <w:sz w:val="18"/>
                <w:szCs w:val="18"/>
                <w:lang w:val="de-AT"/>
              </w:rPr>
              <w:t>-mm-</w:t>
            </w:r>
            <w:proofErr w:type="spellStart"/>
            <w:r w:rsidR="00922602" w:rsidRPr="00B42AB7">
              <w:rPr>
                <w:rFonts w:asciiTheme="minorHAnsi" w:hAnsiTheme="minorHAnsi" w:cstheme="minorHAnsi"/>
                <w:bCs/>
                <w:i/>
                <w:sz w:val="18"/>
                <w:szCs w:val="18"/>
                <w:lang w:val="de-AT"/>
              </w:rPr>
              <w:t>rrrr</w:t>
            </w:r>
            <w:proofErr w:type="spellEnd"/>
            <w:r w:rsidRPr="00B42AB7">
              <w:rPr>
                <w:rFonts w:asciiTheme="minorHAnsi" w:hAnsiTheme="minorHAnsi" w:cstheme="minorHAnsi"/>
                <w:bCs/>
                <w:i/>
                <w:sz w:val="18"/>
                <w:szCs w:val="18"/>
                <w:lang w:val="de-AT"/>
              </w:rPr>
              <w:t>)</w:t>
            </w:r>
          </w:p>
        </w:tc>
        <w:tc>
          <w:tcPr>
            <w:tcW w:w="1559" w:type="dxa"/>
            <w:vAlign w:val="center"/>
          </w:tcPr>
          <w:p w14:paraId="377524C1" w14:textId="227FE6C8"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5079B">
              <w:rPr>
                <w:rFonts w:asciiTheme="minorHAnsi" w:hAnsiTheme="minorHAnsi" w:cstheme="minorHAnsi"/>
                <w:b/>
                <w:bCs/>
                <w:sz w:val="18"/>
                <w:szCs w:val="18"/>
              </w:rPr>
              <w:t>Projektu</w:t>
            </w:r>
            <w:r w:rsidR="00BE4A7C">
              <w:rPr>
                <w:rFonts w:asciiTheme="minorHAnsi" w:hAnsiTheme="minorHAnsi" w:cstheme="minorHAnsi"/>
                <w:b/>
                <w:bCs/>
                <w:sz w:val="18"/>
                <w:szCs w:val="18"/>
              </w:rPr>
              <w:t xml:space="preserve"> Podobne</w:t>
            </w:r>
            <w:r w:rsidR="00E5079B">
              <w:rPr>
                <w:rFonts w:asciiTheme="minorHAnsi" w:hAnsiTheme="minorHAnsi" w:cstheme="minorHAnsi"/>
                <w:b/>
                <w:bCs/>
                <w:sz w:val="18"/>
                <w:szCs w:val="18"/>
              </w:rPr>
              <w:t>go</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BE4A7C">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BE4A7C">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BE4A7C">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638FD6F"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5079B">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2C38EA3C" w14:textId="289B04C6"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5079B">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6AA909C9" w14:textId="35A2AA26"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CD0863">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16664A81" w:rsidR="00811986"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lastRenderedPageBreak/>
        <w:t>W celu umożliwienia weryfikacji wykonania projektu podobnego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6D44F294" w14:textId="091B0F0E" w:rsidR="009924B1" w:rsidRDefault="009924B1" w:rsidP="008354EA">
      <w:pPr>
        <w:spacing w:before="0" w:line="276" w:lineRule="auto"/>
        <w:rPr>
          <w:rFonts w:asciiTheme="minorHAnsi" w:hAnsiTheme="minorHAnsi" w:cstheme="minorHAnsi"/>
          <w:i/>
          <w:sz w:val="20"/>
          <w:szCs w:val="20"/>
        </w:rPr>
      </w:pPr>
    </w:p>
    <w:p w14:paraId="74193D9A" w14:textId="7D92885A" w:rsidR="009924B1" w:rsidRDefault="009924B1" w:rsidP="009924B1">
      <w:pPr>
        <w:keepNext/>
        <w:spacing w:after="120" w:line="276" w:lineRule="auto"/>
        <w:rPr>
          <w:rFonts w:asciiTheme="minorHAnsi" w:eastAsiaTheme="minorHAnsi" w:hAnsiTheme="minorHAnsi" w:cstheme="minorHAnsi"/>
          <w:b/>
          <w:sz w:val="20"/>
          <w:szCs w:val="20"/>
        </w:rPr>
      </w:pPr>
      <w:r w:rsidRPr="00590146">
        <w:rPr>
          <w:rFonts w:asciiTheme="minorHAnsi" w:eastAsiaTheme="minorHAnsi" w:hAnsiTheme="minorHAnsi" w:cstheme="minorHAnsi"/>
          <w:b/>
          <w:sz w:val="20"/>
          <w:szCs w:val="20"/>
        </w:rPr>
        <w:t>UWAGA! W przypadku projektów realizowanych na rzecz Zamawiającego (</w:t>
      </w:r>
      <w:r w:rsidRPr="00590146">
        <w:rPr>
          <w:rFonts w:asciiTheme="minorHAnsi" w:hAnsiTheme="minorHAnsi" w:cstheme="minorHAnsi"/>
          <w:b/>
          <w:bCs/>
          <w:sz w:val="20"/>
          <w:szCs w:val="20"/>
        </w:rPr>
        <w:t xml:space="preserve">ENEA </w:t>
      </w:r>
      <w:r w:rsidR="00C43CE5">
        <w:rPr>
          <w:rFonts w:asciiTheme="minorHAnsi" w:hAnsiTheme="minorHAnsi" w:cstheme="minorHAnsi"/>
          <w:b/>
          <w:bCs/>
          <w:sz w:val="20"/>
          <w:szCs w:val="20"/>
        </w:rPr>
        <w:t>S.A.</w:t>
      </w:r>
      <w:r w:rsidRPr="00590146">
        <w:rPr>
          <w:rFonts w:asciiTheme="minorHAnsi" w:hAnsiTheme="minorHAnsi" w:cstheme="minorHAnsi"/>
          <w:b/>
          <w:bCs/>
          <w:sz w:val="20"/>
          <w:szCs w:val="20"/>
        </w:rPr>
        <w:t>)</w:t>
      </w:r>
      <w:r w:rsidRPr="00590146">
        <w:rPr>
          <w:rFonts w:asciiTheme="minorHAnsi" w:eastAsiaTheme="minorHAnsi" w:hAnsiTheme="minorHAnsi" w:cstheme="minorHAnsi"/>
          <w:b/>
          <w:sz w:val="20"/>
          <w:szCs w:val="20"/>
        </w:rPr>
        <w:t>, zamiast dokumentu potwierdzającego należyte wykonanie, Zamawiający dopuszcza wskazanie nr umowy oraz Koordynatora Umowy ze Strony Zamawiającego.</w:t>
      </w:r>
    </w:p>
    <w:p w14:paraId="075D2B78" w14:textId="77777777" w:rsidR="009924B1" w:rsidRPr="00D97A6F" w:rsidRDefault="009924B1" w:rsidP="009924B1">
      <w:pPr>
        <w:keepNext/>
        <w:spacing w:after="120" w:line="276" w:lineRule="auto"/>
        <w:rPr>
          <w:rFonts w:asciiTheme="minorHAnsi" w:eastAsiaTheme="minorHAnsi" w:hAnsiTheme="minorHAnsi" w:cstheme="minorHAnsi"/>
          <w:b/>
          <w:color w:val="FF0000"/>
          <w:sz w:val="20"/>
          <w:szCs w:val="20"/>
        </w:rPr>
      </w:pPr>
      <w:r w:rsidRPr="00D97A6F">
        <w:rPr>
          <w:rFonts w:asciiTheme="minorHAnsi" w:eastAsiaTheme="minorHAnsi" w:hAnsiTheme="minorHAnsi" w:cstheme="minorHAnsi"/>
          <w:b/>
          <w:color w:val="FF0000"/>
          <w:sz w:val="20"/>
          <w:szCs w:val="20"/>
        </w:rPr>
        <w:t>UWAGA! W przypadku złożenia oferty na więcej niż jedną część zamówienia</w:t>
      </w:r>
      <w:r>
        <w:rPr>
          <w:rFonts w:asciiTheme="minorHAnsi" w:eastAsiaTheme="minorHAnsi" w:hAnsiTheme="minorHAnsi" w:cstheme="minorHAnsi"/>
          <w:b/>
          <w:color w:val="FF0000"/>
          <w:sz w:val="20"/>
          <w:szCs w:val="20"/>
        </w:rPr>
        <w:t>, przedstawione Projekty Podobne nie mogą być tożsame.</w:t>
      </w:r>
    </w:p>
    <w:p w14:paraId="6E1D4627" w14:textId="77777777" w:rsidR="009924B1" w:rsidRPr="00045CD7" w:rsidRDefault="009924B1" w:rsidP="008354EA">
      <w:pPr>
        <w:spacing w:before="0" w:line="276" w:lineRule="auto"/>
        <w:rPr>
          <w:rFonts w:asciiTheme="minorHAnsi" w:hAnsiTheme="minorHAnsi" w:cstheme="minorHAnsi"/>
          <w:i/>
          <w:sz w:val="20"/>
          <w:szCs w:val="20"/>
        </w:rPr>
      </w:pP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191D37D7"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4C115C">
        <w:rPr>
          <w:rFonts w:asciiTheme="minorHAnsi" w:hAnsiTheme="minorHAnsi" w:cstheme="minorHAnsi"/>
          <w:b/>
          <w:sz w:val="20"/>
          <w:szCs w:val="20"/>
          <w:u w:val="single"/>
        </w:rPr>
        <w:t>8</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1A5244D2" w14:textId="77777777" w:rsidR="00C43CE5" w:rsidRPr="0077748E" w:rsidRDefault="00C43CE5" w:rsidP="00C43CE5">
            <w:pPr>
              <w:spacing w:line="276" w:lineRule="auto"/>
              <w:jc w:val="center"/>
              <w:rPr>
                <w:rFonts w:ascii="Calibri" w:hAnsi="Calibri"/>
                <w:b/>
                <w:color w:val="0070C0"/>
                <w:sz w:val="22"/>
              </w:rPr>
            </w:pPr>
            <w:r w:rsidRPr="0077748E">
              <w:rPr>
                <w:rFonts w:ascii="Calibri" w:hAnsi="Calibri"/>
                <w:b/>
                <w:color w:val="0070C0"/>
                <w:sz w:val="22"/>
              </w:rPr>
              <w:t>Dostawa i finansowanie w formie leasingu operacyjnego fabrycznie nowych samochodów służbowych dla ENEA S.A.</w:t>
            </w:r>
          </w:p>
          <w:p w14:paraId="571DE7FF" w14:textId="2293C751" w:rsidR="0030391A" w:rsidRPr="009924B1" w:rsidRDefault="0030391A" w:rsidP="009924B1">
            <w:pPr>
              <w:spacing w:line="276" w:lineRule="auto"/>
              <w:jc w:val="center"/>
              <w:rPr>
                <w:rFonts w:ascii="Calibri" w:hAnsi="Calibri" w:cs="Calibri"/>
                <w:b/>
                <w:sz w:val="20"/>
                <w:szCs w:val="20"/>
              </w:rPr>
            </w:pP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EC4B62">
      <w:pPr>
        <w:numPr>
          <w:ilvl w:val="0"/>
          <w:numId w:val="55"/>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1B9AF"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EC4B62">
      <w:pPr>
        <w:numPr>
          <w:ilvl w:val="0"/>
          <w:numId w:val="55"/>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EF6F5A5" w14:textId="39D1FA39" w:rsidR="00193338" w:rsidRPr="003A73E5" w:rsidRDefault="00193338" w:rsidP="003A73E5">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5" w:name="_Toc413996456"/>
      <w:bookmarkStart w:id="26" w:name="_Toc415479949"/>
      <w:bookmarkStart w:id="27" w:name="_Toc421872471"/>
      <w:bookmarkStart w:id="28" w:name="_Toc413996457"/>
      <w:bookmarkStart w:id="29" w:name="_Toc415479950"/>
      <w:bookmarkStart w:id="30" w:name="_Toc421872472"/>
      <w:bookmarkStart w:id="31" w:name="_Toc413996458"/>
      <w:bookmarkStart w:id="32" w:name="_Toc415479951"/>
      <w:bookmarkStart w:id="33" w:name="_Toc421872473"/>
      <w:bookmarkStart w:id="34" w:name="_gjdgxs" w:colFirst="0" w:colLast="0"/>
      <w:bookmarkStart w:id="35" w:name="_Toc448498916"/>
      <w:bookmarkStart w:id="36" w:name="_Toc448499177"/>
      <w:bookmarkStart w:id="37" w:name="_Toc448498917"/>
      <w:bookmarkStart w:id="38" w:name="_Toc448499178"/>
      <w:bookmarkStart w:id="39" w:name="_Toc448498919"/>
      <w:bookmarkStart w:id="40" w:name="_Toc448499180"/>
      <w:bookmarkStart w:id="41" w:name="_Toc448498923"/>
      <w:bookmarkStart w:id="42" w:name="_Toc448499184"/>
      <w:bookmarkStart w:id="43" w:name="_Toc448499570"/>
      <w:bookmarkStart w:id="44" w:name="_Toc448499764"/>
      <w:bookmarkStart w:id="45" w:name="_Toc448499947"/>
      <w:bookmarkStart w:id="46" w:name="_Toc448499992"/>
      <w:bookmarkStart w:id="47" w:name="_Toc361315865"/>
      <w:bookmarkStart w:id="48" w:name="_Toc361315922"/>
      <w:bookmarkStart w:id="49" w:name="_Toc361315872"/>
      <w:bookmarkStart w:id="50" w:name="_Toc361315929"/>
      <w:bookmarkStart w:id="51" w:name="_GoBack"/>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sectPr w:rsidR="00193338" w:rsidRPr="003A73E5"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14F0" w14:textId="77777777" w:rsidR="00C8106C" w:rsidRDefault="00C8106C" w:rsidP="007A1C80">
      <w:pPr>
        <w:spacing w:before="0"/>
      </w:pPr>
      <w:r>
        <w:separator/>
      </w:r>
    </w:p>
  </w:endnote>
  <w:endnote w:type="continuationSeparator" w:id="0">
    <w:p w14:paraId="6EBED83F" w14:textId="77777777" w:rsidR="00C8106C" w:rsidRDefault="00C8106C" w:rsidP="007A1C80">
      <w:pPr>
        <w:spacing w:before="0"/>
      </w:pPr>
      <w:r>
        <w:continuationSeparator/>
      </w:r>
    </w:p>
  </w:endnote>
  <w:endnote w:type="continuationNotice" w:id="1">
    <w:p w14:paraId="44A3D343" w14:textId="77777777" w:rsidR="00C8106C" w:rsidRDefault="00C8106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2605E265" w:rsidR="00C8106C" w:rsidRPr="006C4383" w:rsidRDefault="00C8106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C8106C" w:rsidRPr="00CC08B4" w:rsidRDefault="00C8106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D1A9043" w:rsidR="00C8106C" w:rsidRPr="006C4383" w:rsidRDefault="00C8106C">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C8106C" w:rsidRPr="00902DE3" w:rsidRDefault="00C8106C">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38858403" w:rsidR="00C8106C" w:rsidRPr="006467C1" w:rsidRDefault="00C8106C"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2B0E" w14:textId="77777777" w:rsidR="00C8106C" w:rsidRDefault="00C8106C" w:rsidP="007A1C80">
      <w:pPr>
        <w:spacing w:before="0"/>
      </w:pPr>
      <w:r>
        <w:separator/>
      </w:r>
    </w:p>
  </w:footnote>
  <w:footnote w:type="continuationSeparator" w:id="0">
    <w:p w14:paraId="5D369614" w14:textId="77777777" w:rsidR="00C8106C" w:rsidRDefault="00C8106C" w:rsidP="007A1C80">
      <w:pPr>
        <w:spacing w:before="0"/>
      </w:pPr>
      <w:r>
        <w:continuationSeparator/>
      </w:r>
    </w:p>
  </w:footnote>
  <w:footnote w:type="continuationNotice" w:id="1">
    <w:p w14:paraId="32490578" w14:textId="77777777" w:rsidR="00C8106C" w:rsidRDefault="00C8106C">
      <w:pPr>
        <w:spacing w:before="0"/>
      </w:pPr>
    </w:p>
  </w:footnote>
  <w:footnote w:id="2">
    <w:p w14:paraId="57F7313B" w14:textId="77777777" w:rsidR="00C8106C" w:rsidRPr="00ED1C4D" w:rsidRDefault="00C8106C" w:rsidP="003B160C">
      <w:pPr>
        <w:pStyle w:val="Tekstprzypisudolnego"/>
      </w:pPr>
      <w:r w:rsidRPr="000B47CC">
        <w:rPr>
          <w:rStyle w:val="Odwoanieprzypisudolnego"/>
          <w:color w:val="FF0000"/>
        </w:rPr>
        <w:footnoteRef/>
      </w:r>
      <w:r w:rsidRPr="000B47CC">
        <w:rPr>
          <w:color w:val="FF0000"/>
        </w:rPr>
        <w:t xml:space="preserve"> </w:t>
      </w:r>
      <w:r w:rsidRPr="009C4916">
        <w:rPr>
          <w:color w:val="FF0000"/>
          <w:sz w:val="16"/>
        </w:rPr>
        <w:t xml:space="preserve">Wykonawca zobowiązany jest do zaznaczenia właściwego </w:t>
      </w:r>
      <w:proofErr w:type="spellStart"/>
      <w:r w:rsidRPr="009C4916">
        <w:rPr>
          <w:color w:val="FF0000"/>
          <w:sz w:val="16"/>
        </w:rPr>
        <w:t>check</w:t>
      </w:r>
      <w:proofErr w:type="spellEnd"/>
      <w:r w:rsidRPr="009C4916">
        <w:rPr>
          <w:color w:val="FF0000"/>
          <w:sz w:val="16"/>
        </w:rPr>
        <w:t xml:space="preserve"> </w:t>
      </w:r>
      <w:proofErr w:type="spellStart"/>
      <w:r w:rsidRPr="009C4916">
        <w:rPr>
          <w:color w:val="FF0000"/>
          <w:sz w:val="16"/>
        </w:rPr>
        <w:t>boxu</w:t>
      </w:r>
      <w:proofErr w:type="spellEnd"/>
      <w:r w:rsidRPr="009C4916">
        <w:rPr>
          <w:color w:val="FF0000"/>
          <w:sz w:val="16"/>
        </w:rPr>
        <w:t xml:space="preserve"> przy </w:t>
      </w:r>
      <w:r>
        <w:rPr>
          <w:color w:val="FF0000"/>
          <w:sz w:val="16"/>
        </w:rPr>
        <w:t>Części zamówienia</w:t>
      </w:r>
      <w:r w:rsidRPr="009C4916">
        <w:rPr>
          <w:color w:val="FF0000"/>
          <w:sz w:val="16"/>
        </w:rPr>
        <w:t xml:space="preserve"> na które składa </w:t>
      </w:r>
      <w:r>
        <w:rPr>
          <w:color w:val="FF0000"/>
          <w:sz w:val="16"/>
        </w:rPr>
        <w:t>o</w:t>
      </w:r>
      <w:r w:rsidRPr="009C4916">
        <w:rPr>
          <w:color w:val="FF0000"/>
          <w:sz w:val="16"/>
        </w:rPr>
        <w:t>fertę</w:t>
      </w:r>
      <w:r>
        <w:rPr>
          <w:color w:val="FF0000"/>
          <w:sz w:val="16"/>
        </w:rPr>
        <w:t xml:space="preserve"> </w:t>
      </w:r>
      <w:r w:rsidRPr="005B1B0D">
        <w:rPr>
          <w:color w:val="FF0000"/>
          <w:sz w:val="16"/>
        </w:rPr>
        <w:t>oraz do uzupełnienia il</w:t>
      </w:r>
      <w:r>
        <w:rPr>
          <w:color w:val="FF0000"/>
          <w:sz w:val="16"/>
        </w:rPr>
        <w:t>ości tygodni na dostawę pojazdu/pojazdów dla danej Części zamówienia.</w:t>
      </w:r>
    </w:p>
  </w:footnote>
  <w:footnote w:id="3">
    <w:p w14:paraId="7E8B4471" w14:textId="77777777" w:rsidR="00C8106C" w:rsidRPr="00FD0BB3" w:rsidRDefault="00C8106C" w:rsidP="00852395">
      <w:pPr>
        <w:pStyle w:val="Tekstprzypisudolnego"/>
        <w:rPr>
          <w:rFonts w:asciiTheme="minorHAnsi" w:hAnsiTheme="minorHAnsi" w:cstheme="minorHAnsi"/>
          <w:i/>
        </w:rPr>
      </w:pPr>
      <w:r w:rsidRPr="00FD0BB3">
        <w:rPr>
          <w:rStyle w:val="Odwoanieprzypisudolnego"/>
          <w:rFonts w:asciiTheme="minorHAnsi" w:hAnsiTheme="minorHAnsi" w:cstheme="minorHAnsi"/>
          <w:i/>
          <w:sz w:val="22"/>
        </w:rPr>
        <w:footnoteRef/>
      </w:r>
      <w:r w:rsidRPr="00FD0BB3">
        <w:rPr>
          <w:rFonts w:asciiTheme="minorHAnsi" w:hAnsiTheme="minorHAnsi" w:cstheme="minorHAnsi"/>
          <w:i/>
          <w:sz w:val="22"/>
        </w:rPr>
        <w:t xml:space="preserve"> </w:t>
      </w:r>
      <w:r w:rsidRPr="00FD0BB3">
        <w:rPr>
          <w:rFonts w:asciiTheme="minorHAnsi" w:hAnsiTheme="minorHAnsi" w:cstheme="minorHAnsi"/>
          <w:i/>
          <w:iCs/>
          <w:sz w:val="18"/>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4">
    <w:p w14:paraId="72127C7C" w14:textId="77777777" w:rsidR="00C8106C" w:rsidRPr="004F18D5" w:rsidRDefault="00C8106C" w:rsidP="00D340B0">
      <w:pPr>
        <w:rPr>
          <w:rFonts w:asciiTheme="minorHAnsi" w:eastAsiaTheme="minorHAnsi" w:hAnsiTheme="minorHAnsi" w:cstheme="minorHAnsi"/>
          <w:sz w:val="16"/>
          <w:szCs w:val="18"/>
          <w:highlight w:val="lightGray"/>
          <w:lang w:eastAsia="en-US"/>
        </w:rPr>
      </w:pPr>
      <w:r w:rsidRPr="004F18D5">
        <w:rPr>
          <w:rStyle w:val="Odwoanieprzypisudolnego"/>
          <w:rFonts w:asciiTheme="minorHAnsi" w:hAnsiTheme="minorHAnsi" w:cstheme="minorHAnsi"/>
          <w:sz w:val="16"/>
          <w:szCs w:val="18"/>
          <w:highlight w:val="lightGray"/>
        </w:rPr>
        <w:footnoteRef/>
      </w:r>
      <w:r w:rsidRPr="004F18D5">
        <w:rPr>
          <w:rFonts w:asciiTheme="minorHAnsi" w:hAnsiTheme="minorHAnsi" w:cstheme="minorHAnsi"/>
          <w:sz w:val="16"/>
          <w:szCs w:val="18"/>
          <w:highlight w:val="lightGray"/>
        </w:rPr>
        <w:t xml:space="preserve"> </w:t>
      </w:r>
      <w:r w:rsidRPr="004F18D5">
        <w:rPr>
          <w:rFonts w:asciiTheme="minorHAnsi" w:eastAsiaTheme="minorHAnsi" w:hAnsiTheme="minorHAnsi" w:cstheme="minorHAnsi"/>
          <w:b/>
          <w:sz w:val="16"/>
          <w:szCs w:val="18"/>
          <w:highlight w:val="lightGray"/>
          <w:lang w:eastAsia="en-US"/>
        </w:rPr>
        <w:t xml:space="preserve">Listy Sankcyjne </w:t>
      </w:r>
    </w:p>
    <w:p w14:paraId="4A3EA3CC" w14:textId="77777777" w:rsidR="00C8106C" w:rsidRPr="004F18D5" w:rsidRDefault="00C8106C" w:rsidP="00EC4B62">
      <w:pPr>
        <w:pStyle w:val="Akapitzlist"/>
        <w:numPr>
          <w:ilvl w:val="0"/>
          <w:numId w:val="98"/>
        </w:numPr>
        <w:tabs>
          <w:tab w:val="left" w:pos="284"/>
        </w:tabs>
        <w:spacing w:after="0"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wykazy osób lub podmiotów określone w:</w:t>
      </w:r>
    </w:p>
    <w:p w14:paraId="601EA199" w14:textId="77777777" w:rsidR="00C8106C" w:rsidRPr="004F18D5" w:rsidRDefault="00C8106C" w:rsidP="00D340B0">
      <w:pPr>
        <w:tabs>
          <w:tab w:val="left" w:pos="284"/>
        </w:tabs>
        <w:ind w:left="284" w:hanging="284"/>
        <w:rPr>
          <w:rFonts w:asciiTheme="minorHAnsi" w:eastAsiaTheme="minorHAnsi" w:hAnsiTheme="minorHAnsi" w:cstheme="minorHAnsi"/>
          <w:sz w:val="16"/>
          <w:szCs w:val="18"/>
          <w:lang w:eastAsia="en-US"/>
        </w:rPr>
      </w:pPr>
      <w:r w:rsidRPr="004F18D5">
        <w:rPr>
          <w:rFonts w:asciiTheme="minorHAnsi" w:eastAsiaTheme="minorHAnsi" w:hAnsiTheme="minorHAnsi" w:cstheme="minorHAnsi"/>
          <w:sz w:val="16"/>
          <w:szCs w:val="18"/>
          <w:lang w:eastAsia="en-US"/>
        </w:rPr>
        <w:t xml:space="preserve">- rozporządzeniu Rady (WE) 765/2006 z dnia 18 maja 2006 r. dotyczącym środków ograniczających w związku z sytuacją na Białorusi i udziałem Białorusi w agresji Rosji wobec Ukrainy, </w:t>
      </w:r>
    </w:p>
    <w:p w14:paraId="122A5848" w14:textId="77777777" w:rsidR="00C8106C" w:rsidRPr="004F18D5" w:rsidRDefault="00C8106C" w:rsidP="00D340B0">
      <w:pPr>
        <w:tabs>
          <w:tab w:val="left" w:pos="284"/>
        </w:tabs>
        <w:ind w:left="284" w:hanging="284"/>
        <w:rPr>
          <w:rFonts w:asciiTheme="minorHAnsi" w:eastAsiaTheme="minorHAnsi" w:hAnsiTheme="minorHAnsi" w:cstheme="minorHAnsi"/>
          <w:sz w:val="16"/>
          <w:szCs w:val="18"/>
          <w:lang w:eastAsia="en-US"/>
        </w:rPr>
      </w:pPr>
      <w:r w:rsidRPr="004F18D5">
        <w:rPr>
          <w:rFonts w:asciiTheme="minorHAnsi" w:eastAsiaTheme="minorHAnsi" w:hAnsiTheme="minorHAnsi" w:cstheme="minorHAnsi"/>
          <w:sz w:val="16"/>
          <w:szCs w:val="18"/>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7D8972A2" w14:textId="77777777" w:rsidR="00C8106C" w:rsidRPr="004F18D5" w:rsidRDefault="00C8106C" w:rsidP="00EC4B62">
      <w:pPr>
        <w:pStyle w:val="Akapitzlist"/>
        <w:numPr>
          <w:ilvl w:val="0"/>
          <w:numId w:val="98"/>
        </w:numPr>
        <w:tabs>
          <w:tab w:val="left" w:pos="284"/>
        </w:tabs>
        <w:spacing w:after="0" w:line="240" w:lineRule="auto"/>
        <w:ind w:left="284" w:hanging="284"/>
        <w:jc w:val="both"/>
        <w:rPr>
          <w:rFonts w:asciiTheme="minorHAnsi" w:eastAsiaTheme="minorHAnsi" w:hAnsiTheme="minorHAnsi" w:cstheme="minorHAnsi"/>
          <w:sz w:val="16"/>
          <w:szCs w:val="18"/>
        </w:rPr>
      </w:pPr>
      <w:r w:rsidRPr="004F18D5">
        <w:rPr>
          <w:rFonts w:asciiTheme="minorHAnsi" w:eastAsiaTheme="minorHAnsi" w:hAnsiTheme="minorHAnsi" w:cstheme="minorHAnsi"/>
          <w:sz w:val="16"/>
          <w:szCs w:val="18"/>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w:t>
      </w:r>
      <w:r w:rsidRPr="004F18D5">
        <w:rPr>
          <w:rFonts w:asciiTheme="minorHAnsi" w:eastAsiaTheme="minorHAnsi" w:hAnsiTheme="minorHAnsi" w:cstheme="minorHAnsi"/>
          <w:sz w:val="16"/>
          <w:szCs w:val="18"/>
        </w:rPr>
        <w:br/>
        <w:t xml:space="preserve"> z postępowania o udzielenie zamówienia publicznego lub konkursu prowadzonego na podstawie ustawy z dnia 11 września 2019 r. - Prawo zamówień publicznych.</w:t>
      </w:r>
    </w:p>
  </w:footnote>
  <w:footnote w:id="5">
    <w:p w14:paraId="54BB0021" w14:textId="77777777" w:rsidR="00C8106C" w:rsidRPr="00BC61EF" w:rsidRDefault="00C8106C" w:rsidP="00D340B0">
      <w:pPr>
        <w:pStyle w:val="Tekstprzypisudolnego"/>
        <w:rPr>
          <w:rFonts w:ascii="Calibri" w:eastAsiaTheme="minorHAnsi" w:hAnsi="Calibri" w:cs="Calibri"/>
          <w:sz w:val="16"/>
          <w:szCs w:val="16"/>
          <w:highlight w:val="lightGray"/>
          <w:lang w:eastAsia="en-US"/>
        </w:rPr>
      </w:pPr>
      <w:r w:rsidRPr="004F18D5">
        <w:rPr>
          <w:rFonts w:asciiTheme="minorHAnsi" w:eastAsiaTheme="minorHAnsi" w:hAnsiTheme="minorHAnsi" w:cstheme="minorHAnsi"/>
          <w:sz w:val="16"/>
          <w:szCs w:val="18"/>
          <w:highlight w:val="lightGray"/>
          <w:vertAlign w:val="superscript"/>
          <w:lang w:eastAsia="en-US"/>
        </w:rPr>
        <w:footnoteRef/>
      </w:r>
      <w:r w:rsidRPr="004F18D5">
        <w:rPr>
          <w:rFonts w:asciiTheme="minorHAnsi" w:eastAsiaTheme="minorHAnsi" w:hAnsiTheme="minorHAnsi" w:cstheme="minorHAnsi"/>
          <w:sz w:val="16"/>
          <w:szCs w:val="18"/>
          <w:highlight w:val="lightGray"/>
          <w:lang w:eastAsia="en-US"/>
        </w:rPr>
        <w:t xml:space="preserve"> </w:t>
      </w:r>
      <w:r w:rsidRPr="00BC61EF">
        <w:rPr>
          <w:rFonts w:ascii="Calibri" w:eastAsiaTheme="minorHAnsi" w:hAnsi="Calibri" w:cs="Calibri"/>
          <w:sz w:val="16"/>
          <w:szCs w:val="16"/>
          <w:highlight w:val="lightGray"/>
          <w:lang w:eastAsia="en-US"/>
        </w:rPr>
        <w:t>w rozumieniu ustawy z dnia 1 marca 2018 r. o przeciwdziałaniu praniu pieniędzy oraz finansowaniu terroryzmu,</w:t>
      </w:r>
    </w:p>
  </w:footnote>
  <w:footnote w:id="6">
    <w:p w14:paraId="77A5F1D7" w14:textId="77777777" w:rsidR="00C8106C" w:rsidRPr="00BC61EF" w:rsidRDefault="00C8106C" w:rsidP="00D340B0">
      <w:pPr>
        <w:pStyle w:val="Tekstprzypisudolnego"/>
        <w:rPr>
          <w:rFonts w:ascii="Calibri" w:eastAsiaTheme="minorHAnsi" w:hAnsi="Calibri" w:cs="Calibri"/>
          <w:sz w:val="16"/>
          <w:szCs w:val="16"/>
          <w:lang w:eastAsia="en-US"/>
        </w:rPr>
      </w:pPr>
      <w:r w:rsidRPr="00BC61EF">
        <w:rPr>
          <w:rFonts w:ascii="Calibri" w:eastAsiaTheme="minorHAnsi" w:hAnsi="Calibri" w:cs="Calibri"/>
          <w:sz w:val="16"/>
          <w:szCs w:val="16"/>
          <w:highlight w:val="lightGray"/>
          <w:vertAlign w:val="superscript"/>
          <w:lang w:eastAsia="en-US"/>
        </w:rPr>
        <w:footnoteRef/>
      </w:r>
      <w:r w:rsidRPr="00BC61EF">
        <w:rPr>
          <w:rFonts w:ascii="Calibri" w:eastAsiaTheme="minorHAnsi" w:hAnsi="Calibri" w:cs="Calibri"/>
          <w:sz w:val="16"/>
          <w:szCs w:val="16"/>
          <w:highlight w:val="lightGray"/>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37"/>
      <w:gridCol w:w="3361"/>
    </w:tblGrid>
    <w:tr w:rsidR="00C8106C" w:rsidRPr="00DD3397" w14:paraId="66786349" w14:textId="77777777" w:rsidTr="004705CD">
      <w:trPr>
        <w:cantSplit/>
        <w:trHeight w:val="284"/>
      </w:trPr>
      <w:tc>
        <w:tcPr>
          <w:tcW w:w="6486" w:type="dxa"/>
          <w:tcBorders>
            <w:top w:val="nil"/>
            <w:left w:val="nil"/>
            <w:bottom w:val="nil"/>
            <w:right w:val="nil"/>
          </w:tcBorders>
        </w:tcPr>
        <w:p w14:paraId="18ECAC9A" w14:textId="77777777" w:rsidR="00C8106C" w:rsidRPr="00DD3397" w:rsidRDefault="00C8106C"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C8106C" w:rsidRPr="00DD3397" w:rsidRDefault="00C8106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8106C"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C8106C" w:rsidRPr="00DD3397" w:rsidRDefault="00C8106C"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5FB7A8EA" w:rsidR="00C8106C" w:rsidRPr="006B4A38" w:rsidRDefault="00C8106C" w:rsidP="00CE001C">
          <w:pPr>
            <w:pStyle w:val="Nagwek"/>
            <w:spacing w:before="0"/>
            <w:jc w:val="right"/>
            <w:rPr>
              <w:rFonts w:asciiTheme="minorHAnsi" w:hAnsiTheme="minorHAnsi" w:cstheme="minorHAnsi"/>
              <w:bCs/>
              <w:sz w:val="18"/>
              <w:szCs w:val="18"/>
            </w:rPr>
          </w:pPr>
          <w:r>
            <w:rPr>
              <w:rFonts w:ascii="Calibri" w:hAnsi="Calibri"/>
              <w:b/>
              <w:sz w:val="20"/>
              <w:szCs w:val="20"/>
            </w:rPr>
            <w:t>1100/AW00/OA/KZ/2022/0000136344</w:t>
          </w:r>
        </w:p>
      </w:tc>
    </w:tr>
  </w:tbl>
  <w:p w14:paraId="6F0CB038" w14:textId="77777777" w:rsidR="00C8106C" w:rsidRPr="00C842CA" w:rsidRDefault="00C8106C"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5995"/>
      <w:gridCol w:w="3361"/>
    </w:tblGrid>
    <w:tr w:rsidR="00C8106C" w:rsidRPr="00DD3397" w14:paraId="586C100C" w14:textId="77777777" w:rsidTr="004705CD">
      <w:trPr>
        <w:cantSplit/>
        <w:trHeight w:val="284"/>
      </w:trPr>
      <w:tc>
        <w:tcPr>
          <w:tcW w:w="6489" w:type="dxa"/>
          <w:tcBorders>
            <w:top w:val="nil"/>
            <w:left w:val="nil"/>
            <w:bottom w:val="nil"/>
            <w:right w:val="nil"/>
          </w:tcBorders>
        </w:tcPr>
        <w:p w14:paraId="4BD59EEF" w14:textId="77777777" w:rsidR="00C8106C" w:rsidRPr="00DD3397" w:rsidRDefault="00C8106C"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C8106C" w:rsidRPr="00DD3397" w:rsidRDefault="00C8106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8106C"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C8106C" w:rsidRPr="00DD3397" w:rsidRDefault="00C8106C"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56F485C3" w:rsidR="00C8106C" w:rsidRPr="00F737B7" w:rsidRDefault="00C8106C" w:rsidP="00CE001C">
          <w:pPr>
            <w:pStyle w:val="Nagwek"/>
            <w:spacing w:before="0"/>
            <w:jc w:val="right"/>
            <w:rPr>
              <w:rFonts w:asciiTheme="minorHAnsi" w:hAnsiTheme="minorHAnsi" w:cstheme="minorHAnsi"/>
              <w:b/>
              <w:bCs/>
              <w:sz w:val="18"/>
              <w:szCs w:val="18"/>
            </w:rPr>
          </w:pPr>
          <w:r>
            <w:rPr>
              <w:rFonts w:ascii="Calibri" w:hAnsi="Calibri"/>
              <w:b/>
              <w:sz w:val="20"/>
              <w:szCs w:val="20"/>
            </w:rPr>
            <w:t>1100/AW00/OA/KZ/2022/0000136344</w:t>
          </w:r>
        </w:p>
      </w:tc>
    </w:tr>
  </w:tbl>
  <w:p w14:paraId="61AE3A27" w14:textId="77777777" w:rsidR="00C8106C" w:rsidRPr="00121F3A" w:rsidRDefault="00C8106C"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C8106C" w:rsidRPr="00DD3397" w14:paraId="224FB8CE" w14:textId="77777777" w:rsidTr="00EB7BD4">
      <w:trPr>
        <w:cantSplit/>
        <w:trHeight w:val="284"/>
      </w:trPr>
      <w:tc>
        <w:tcPr>
          <w:tcW w:w="5812" w:type="dxa"/>
          <w:tcBorders>
            <w:top w:val="nil"/>
            <w:left w:val="nil"/>
            <w:bottom w:val="nil"/>
            <w:right w:val="nil"/>
          </w:tcBorders>
        </w:tcPr>
        <w:p w14:paraId="05B8B9DB" w14:textId="77777777" w:rsidR="00C8106C" w:rsidRPr="00DD3397" w:rsidRDefault="00C8106C"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C8106C" w:rsidRPr="00DD3397" w:rsidRDefault="00C8106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8106C"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C8106C" w:rsidRPr="00DD3397" w:rsidRDefault="00C8106C" w:rsidP="00C43CE5">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81DF2D8" w:rsidR="00C8106C" w:rsidRPr="006B4A38" w:rsidRDefault="00C8106C" w:rsidP="00C43CE5">
          <w:pPr>
            <w:pStyle w:val="Nagwek"/>
            <w:spacing w:before="0"/>
            <w:jc w:val="right"/>
            <w:rPr>
              <w:rFonts w:asciiTheme="minorHAnsi" w:hAnsiTheme="minorHAnsi" w:cstheme="minorHAnsi"/>
              <w:bCs/>
              <w:sz w:val="18"/>
              <w:szCs w:val="18"/>
            </w:rPr>
          </w:pPr>
          <w:r>
            <w:rPr>
              <w:rFonts w:ascii="Calibri" w:hAnsi="Calibri"/>
              <w:b/>
              <w:sz w:val="20"/>
              <w:szCs w:val="20"/>
            </w:rPr>
            <w:t>1100/AW00/OA/KZ/2022/0000136344</w:t>
          </w:r>
        </w:p>
      </w:tc>
    </w:tr>
  </w:tbl>
  <w:p w14:paraId="10775515" w14:textId="7FE214E0" w:rsidR="00C8106C" w:rsidRPr="001C5E9C" w:rsidRDefault="00C8106C"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853"/>
      <w:gridCol w:w="3361"/>
    </w:tblGrid>
    <w:tr w:rsidR="00C8106C" w:rsidRPr="00DD3397" w14:paraId="1B67EC4D" w14:textId="77777777" w:rsidTr="00EB7BD4">
      <w:trPr>
        <w:cantSplit/>
        <w:trHeight w:val="284"/>
      </w:trPr>
      <w:tc>
        <w:tcPr>
          <w:tcW w:w="6486" w:type="dxa"/>
          <w:tcBorders>
            <w:top w:val="nil"/>
            <w:left w:val="nil"/>
            <w:bottom w:val="nil"/>
            <w:right w:val="nil"/>
          </w:tcBorders>
        </w:tcPr>
        <w:p w14:paraId="4F0802AA" w14:textId="77777777" w:rsidR="00C8106C" w:rsidRPr="00DD3397" w:rsidRDefault="00C8106C"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C8106C" w:rsidRPr="00DD3397" w:rsidRDefault="00C8106C"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8106C"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C8106C" w:rsidRPr="00DD3397" w:rsidRDefault="00C8106C" w:rsidP="00C43CE5">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6E17614" w:rsidR="00C8106C" w:rsidRPr="006B4A38" w:rsidRDefault="00C8106C" w:rsidP="00C43CE5">
          <w:pPr>
            <w:pStyle w:val="Nagwek"/>
            <w:spacing w:before="0"/>
            <w:jc w:val="right"/>
            <w:rPr>
              <w:rFonts w:asciiTheme="minorHAnsi" w:hAnsiTheme="minorHAnsi" w:cstheme="minorHAnsi"/>
              <w:bCs/>
              <w:sz w:val="18"/>
              <w:szCs w:val="18"/>
            </w:rPr>
          </w:pPr>
          <w:r>
            <w:rPr>
              <w:rFonts w:ascii="Calibri" w:hAnsi="Calibri"/>
              <w:b/>
              <w:sz w:val="20"/>
              <w:szCs w:val="20"/>
            </w:rPr>
            <w:t>1100/AW00/OA/KZ/2022/0000136344</w:t>
          </w:r>
        </w:p>
      </w:tc>
    </w:tr>
  </w:tbl>
  <w:p w14:paraId="1696B5CC" w14:textId="6545ED2B" w:rsidR="00C8106C" w:rsidRPr="00E838FD" w:rsidRDefault="00C8106C"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067D0C"/>
    <w:multiLevelType w:val="hybridMultilevel"/>
    <w:tmpl w:val="E66A0626"/>
    <w:lvl w:ilvl="0" w:tplc="473C3C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12080E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740629"/>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5C04931"/>
    <w:multiLevelType w:val="hybridMultilevel"/>
    <w:tmpl w:val="54EE90BA"/>
    <w:lvl w:ilvl="0" w:tplc="B4269C24">
      <w:start w:val="1"/>
      <w:numFmt w:val="lowerLetter"/>
      <w:lvlText w:val="%1)"/>
      <w:lvlJc w:val="left"/>
      <w:pPr>
        <w:tabs>
          <w:tab w:val="num" w:pos="928"/>
        </w:tabs>
        <w:ind w:left="928" w:hanging="360"/>
      </w:pPr>
      <w:rPr>
        <w:rFonts w:hint="default"/>
        <w:b w:val="0"/>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27"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28" w15:restartNumberingAfterBreak="0">
    <w:nsid w:val="06837EF9"/>
    <w:multiLevelType w:val="hybridMultilevel"/>
    <w:tmpl w:val="4E8259A6"/>
    <w:lvl w:ilvl="0" w:tplc="8F483A2C">
      <w:start w:val="1"/>
      <w:numFmt w:val="decimal"/>
      <w:lvlText w:val="%1."/>
      <w:lvlJc w:val="left"/>
      <w:pPr>
        <w:ind w:left="3158"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900140"/>
    <w:multiLevelType w:val="hybridMultilevel"/>
    <w:tmpl w:val="418E3C02"/>
    <w:lvl w:ilvl="0" w:tplc="3D7AD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C3144"/>
    <w:multiLevelType w:val="hybridMultilevel"/>
    <w:tmpl w:val="7E98E972"/>
    <w:lvl w:ilvl="0" w:tplc="32BCAF20">
      <w:start w:val="9"/>
      <w:numFmt w:val="decimal"/>
      <w:lvlText w:val="%1."/>
      <w:lvlJc w:val="left"/>
      <w:pPr>
        <w:ind w:left="720" w:hanging="360"/>
      </w:pPr>
      <w:rPr>
        <w:rFonts w:ascii="Tahoma" w:eastAsia="Calibri"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475708"/>
    <w:multiLevelType w:val="hybridMultilevel"/>
    <w:tmpl w:val="23387346"/>
    <w:lvl w:ilvl="0" w:tplc="0415000B">
      <w:start w:val="1"/>
      <w:numFmt w:val="bullet"/>
      <w:lvlText w:val=""/>
      <w:lvlJc w:val="left"/>
      <w:pPr>
        <w:ind w:left="1837" w:hanging="360"/>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3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0839C0"/>
    <w:multiLevelType w:val="multilevel"/>
    <w:tmpl w:val="12080E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asciiTheme="minorHAnsi" w:eastAsia="Times New Roman" w:hAnsiTheme="minorHAnsi" w:cstheme="minorHAnsi"/>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10413865"/>
    <w:multiLevelType w:val="hybridMultilevel"/>
    <w:tmpl w:val="7D8E54A8"/>
    <w:lvl w:ilvl="0" w:tplc="15A0E2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36" w15:restartNumberingAfterBreak="0">
    <w:nsid w:val="14BE6B02"/>
    <w:multiLevelType w:val="hybridMultilevel"/>
    <w:tmpl w:val="47F4BBA2"/>
    <w:lvl w:ilvl="0" w:tplc="B80046E2">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BDF02C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35668"/>
    <w:multiLevelType w:val="hybridMultilevel"/>
    <w:tmpl w:val="293424C6"/>
    <w:lvl w:ilvl="0" w:tplc="338AB864">
      <w:numFmt w:val="bullet"/>
      <w:lvlText w:val=""/>
      <w:lvlJc w:val="left"/>
      <w:pPr>
        <w:ind w:left="1454" w:hanging="360"/>
      </w:pPr>
      <w:rPr>
        <w:rFonts w:ascii="Symbol" w:eastAsia="Symbol" w:hAnsi="Symbol" w:cs="Symbol" w:hint="default"/>
        <w:w w:val="100"/>
        <w:sz w:val="22"/>
        <w:szCs w:val="22"/>
        <w:lang w:val="pl-PL" w:eastAsia="pl-PL" w:bidi="pl-PL"/>
      </w:rPr>
    </w:lvl>
    <w:lvl w:ilvl="1" w:tplc="600CFFC4">
      <w:numFmt w:val="bullet"/>
      <w:lvlText w:val="•"/>
      <w:lvlJc w:val="left"/>
      <w:pPr>
        <w:ind w:left="2392" w:hanging="360"/>
      </w:pPr>
      <w:rPr>
        <w:rFonts w:hint="default"/>
        <w:lang w:val="pl-PL" w:eastAsia="pl-PL" w:bidi="pl-PL"/>
      </w:rPr>
    </w:lvl>
    <w:lvl w:ilvl="2" w:tplc="ACFA8182">
      <w:numFmt w:val="bullet"/>
      <w:lvlText w:val="•"/>
      <w:lvlJc w:val="left"/>
      <w:pPr>
        <w:ind w:left="3325" w:hanging="360"/>
      </w:pPr>
      <w:rPr>
        <w:rFonts w:hint="default"/>
        <w:lang w:val="pl-PL" w:eastAsia="pl-PL" w:bidi="pl-PL"/>
      </w:rPr>
    </w:lvl>
    <w:lvl w:ilvl="3" w:tplc="E3305C94">
      <w:numFmt w:val="bullet"/>
      <w:lvlText w:val="•"/>
      <w:lvlJc w:val="left"/>
      <w:pPr>
        <w:ind w:left="4257" w:hanging="360"/>
      </w:pPr>
      <w:rPr>
        <w:rFonts w:hint="default"/>
        <w:lang w:val="pl-PL" w:eastAsia="pl-PL" w:bidi="pl-PL"/>
      </w:rPr>
    </w:lvl>
    <w:lvl w:ilvl="4" w:tplc="01128100">
      <w:numFmt w:val="bullet"/>
      <w:lvlText w:val="•"/>
      <w:lvlJc w:val="left"/>
      <w:pPr>
        <w:ind w:left="5190" w:hanging="360"/>
      </w:pPr>
      <w:rPr>
        <w:rFonts w:hint="default"/>
        <w:lang w:val="pl-PL" w:eastAsia="pl-PL" w:bidi="pl-PL"/>
      </w:rPr>
    </w:lvl>
    <w:lvl w:ilvl="5" w:tplc="6FD84A76">
      <w:numFmt w:val="bullet"/>
      <w:lvlText w:val="•"/>
      <w:lvlJc w:val="left"/>
      <w:pPr>
        <w:ind w:left="6123" w:hanging="360"/>
      </w:pPr>
      <w:rPr>
        <w:rFonts w:hint="default"/>
        <w:lang w:val="pl-PL" w:eastAsia="pl-PL" w:bidi="pl-PL"/>
      </w:rPr>
    </w:lvl>
    <w:lvl w:ilvl="6" w:tplc="1EA03BFC">
      <w:numFmt w:val="bullet"/>
      <w:lvlText w:val="•"/>
      <w:lvlJc w:val="left"/>
      <w:pPr>
        <w:ind w:left="7055" w:hanging="360"/>
      </w:pPr>
      <w:rPr>
        <w:rFonts w:hint="default"/>
        <w:lang w:val="pl-PL" w:eastAsia="pl-PL" w:bidi="pl-PL"/>
      </w:rPr>
    </w:lvl>
    <w:lvl w:ilvl="7" w:tplc="C6506F72">
      <w:numFmt w:val="bullet"/>
      <w:lvlText w:val="•"/>
      <w:lvlJc w:val="left"/>
      <w:pPr>
        <w:ind w:left="7988" w:hanging="360"/>
      </w:pPr>
      <w:rPr>
        <w:rFonts w:hint="default"/>
        <w:lang w:val="pl-PL" w:eastAsia="pl-PL" w:bidi="pl-PL"/>
      </w:rPr>
    </w:lvl>
    <w:lvl w:ilvl="8" w:tplc="D980C4AC">
      <w:numFmt w:val="bullet"/>
      <w:lvlText w:val="•"/>
      <w:lvlJc w:val="left"/>
      <w:pPr>
        <w:ind w:left="8921" w:hanging="360"/>
      </w:pPr>
      <w:rPr>
        <w:rFonts w:hint="default"/>
        <w:lang w:val="pl-PL" w:eastAsia="pl-PL" w:bidi="pl-PL"/>
      </w:rPr>
    </w:lvl>
  </w:abstractNum>
  <w:abstractNum w:abstractNumId="41"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42" w15:restartNumberingAfterBreak="0">
    <w:nsid w:val="18D14B22"/>
    <w:multiLevelType w:val="hybridMultilevel"/>
    <w:tmpl w:val="DD022B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3"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1ADF12F9"/>
    <w:multiLevelType w:val="hybridMultilevel"/>
    <w:tmpl w:val="245C644C"/>
    <w:lvl w:ilvl="0" w:tplc="36DC2460">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E52A1"/>
    <w:multiLevelType w:val="hybridMultilevel"/>
    <w:tmpl w:val="4D448344"/>
    <w:lvl w:ilvl="0" w:tplc="0415000F">
      <w:start w:val="1"/>
      <w:numFmt w:val="decimal"/>
      <w:lvlText w:val="%1."/>
      <w:lvlJc w:val="left"/>
      <w:pPr>
        <w:ind w:left="720" w:hanging="360"/>
      </w:pPr>
    </w:lvl>
    <w:lvl w:ilvl="1" w:tplc="6EDC7C62">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E39311D"/>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9" w15:restartNumberingAfterBreak="0">
    <w:nsid w:val="2045403B"/>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0AB78D1"/>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20D533DB"/>
    <w:multiLevelType w:val="hybridMultilevel"/>
    <w:tmpl w:val="AECE8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D27A11"/>
    <w:multiLevelType w:val="hybridMultilevel"/>
    <w:tmpl w:val="5F0A82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240A4CF8"/>
    <w:multiLevelType w:val="hybridMultilevel"/>
    <w:tmpl w:val="F6E094D2"/>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B74A3588">
      <w:start w:val="1"/>
      <w:numFmt w:val="decimal"/>
      <w:lvlText w:val="%3."/>
      <w:lvlJc w:val="left"/>
      <w:pPr>
        <w:ind w:left="36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247972AF"/>
    <w:multiLevelType w:val="hybridMultilevel"/>
    <w:tmpl w:val="E4AA00A0"/>
    <w:lvl w:ilvl="0" w:tplc="4A006C36">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600CC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6"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7912A6B"/>
    <w:multiLevelType w:val="hybridMultilevel"/>
    <w:tmpl w:val="11D21FE2"/>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66903F50">
      <w:start w:val="1"/>
      <w:numFmt w:val="decimal"/>
      <w:lvlText w:val="%7."/>
      <w:lvlJc w:val="left"/>
      <w:pPr>
        <w:tabs>
          <w:tab w:val="num" w:pos="6234"/>
        </w:tabs>
        <w:ind w:left="6234" w:hanging="360"/>
      </w:pPr>
      <w:rPr>
        <w:rFonts w:cs="Times New Roman"/>
        <w:b/>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58"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A4A052A"/>
    <w:multiLevelType w:val="hybridMultilevel"/>
    <w:tmpl w:val="1F2E67C8"/>
    <w:lvl w:ilvl="0" w:tplc="C4FED23A">
      <w:start w:val="1"/>
      <w:numFmt w:val="ordinal"/>
      <w:lvlText w:val="%1"/>
      <w:lvlJc w:val="center"/>
      <w:pPr>
        <w:ind w:left="1429" w:hanging="360"/>
      </w:pPr>
      <w:rPr>
        <w:rFonts w:asciiTheme="minorHAnsi" w:hAnsiTheme="minorHAnsi" w:cstheme="min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2C725D55"/>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2F003D31"/>
    <w:multiLevelType w:val="hybridMultilevel"/>
    <w:tmpl w:val="BDDE7FD0"/>
    <w:lvl w:ilvl="0" w:tplc="0508661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6" w15:restartNumberingAfterBreak="0">
    <w:nsid w:val="309B7843"/>
    <w:multiLevelType w:val="hybridMultilevel"/>
    <w:tmpl w:val="5FD0148C"/>
    <w:lvl w:ilvl="0" w:tplc="0508661A">
      <w:start w:val="1"/>
      <w:numFmt w:val="decimal"/>
      <w:lvlText w:val="%1."/>
      <w:lvlJc w:val="left"/>
      <w:pPr>
        <w:ind w:left="786" w:hanging="360"/>
      </w:pPr>
      <w:rPr>
        <w:rFonts w:hint="default"/>
      </w:rPr>
    </w:lvl>
    <w:lvl w:ilvl="1" w:tplc="91C4A910">
      <w:start w:val="1"/>
      <w:numFmt w:val="decimal"/>
      <w:lvlText w:val="%2."/>
      <w:lvlJc w:val="left"/>
      <w:pPr>
        <w:ind w:left="1506" w:hanging="360"/>
      </w:pPr>
      <w:rPr>
        <w:rFonts w:ascii="Tahoma" w:eastAsia="Times New Roman" w:hAnsi="Tahoma" w:cs="Tahoma"/>
      </w:r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0FF7556"/>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1B774DB"/>
    <w:multiLevelType w:val="multilevel"/>
    <w:tmpl w:val="630C2B94"/>
    <w:lvl w:ilvl="0">
      <w:start w:val="1"/>
      <w:numFmt w:val="lowerLetter"/>
      <w:lvlText w:val="%1)"/>
      <w:lvlJc w:val="left"/>
      <w:pPr>
        <w:tabs>
          <w:tab w:val="num" w:pos="360"/>
        </w:tabs>
        <w:ind w:left="360" w:hanging="360"/>
      </w:pPr>
      <w:rPr>
        <w:b w:val="0"/>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1"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36324BBC"/>
    <w:multiLevelType w:val="hybridMultilevel"/>
    <w:tmpl w:val="77E052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6701DFD"/>
    <w:multiLevelType w:val="hybridMultilevel"/>
    <w:tmpl w:val="5F7EFA50"/>
    <w:lvl w:ilvl="0" w:tplc="D3F87D6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7E92A77"/>
    <w:multiLevelType w:val="hybridMultilevel"/>
    <w:tmpl w:val="AECE8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52BC"/>
    <w:multiLevelType w:val="hybridMultilevel"/>
    <w:tmpl w:val="18DE6DDE"/>
    <w:lvl w:ilvl="0" w:tplc="C81EA158">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7" w15:restartNumberingAfterBreak="0">
    <w:nsid w:val="38560A55"/>
    <w:multiLevelType w:val="hybridMultilevel"/>
    <w:tmpl w:val="22163180"/>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A96929"/>
    <w:multiLevelType w:val="hybridMultilevel"/>
    <w:tmpl w:val="0B785E20"/>
    <w:lvl w:ilvl="0" w:tplc="B4269C24">
      <w:start w:val="1"/>
      <w:numFmt w:val="lowerLetter"/>
      <w:lvlText w:val="%1)"/>
      <w:lvlJc w:val="left"/>
      <w:pPr>
        <w:tabs>
          <w:tab w:val="num" w:pos="928"/>
        </w:tabs>
        <w:ind w:left="928" w:hanging="360"/>
      </w:pPr>
      <w:rPr>
        <w:rFonts w:hint="default"/>
        <w:b w:val="0"/>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17">
      <w:start w:val="1"/>
      <w:numFmt w:val="lowerLetter"/>
      <w:lvlText w:val="%4)"/>
      <w:lvlJc w:val="left"/>
      <w:pPr>
        <w:tabs>
          <w:tab w:val="num" w:pos="3088"/>
        </w:tabs>
        <w:ind w:left="3088" w:hanging="360"/>
      </w:p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79" w15:restartNumberingAfterBreak="0">
    <w:nsid w:val="38B23176"/>
    <w:multiLevelType w:val="multilevel"/>
    <w:tmpl w:val="83BA0D28"/>
    <w:lvl w:ilvl="0">
      <w:start w:val="7"/>
      <w:numFmt w:val="decimal"/>
      <w:lvlText w:val="%1"/>
      <w:lvlJc w:val="left"/>
      <w:pPr>
        <w:ind w:left="808" w:hanging="384"/>
      </w:pPr>
      <w:rPr>
        <w:rFonts w:hint="default"/>
        <w:lang w:val="pl-PL" w:eastAsia="pl-PL" w:bidi="pl-PL"/>
      </w:rPr>
    </w:lvl>
    <w:lvl w:ilvl="1">
      <w:start w:val="1"/>
      <w:numFmt w:val="decimal"/>
      <w:lvlText w:val="%1.%2."/>
      <w:lvlJc w:val="left"/>
      <w:pPr>
        <w:ind w:left="808" w:hanging="384"/>
      </w:pPr>
      <w:rPr>
        <w:rFonts w:ascii="Calibri" w:eastAsia="Calibri" w:hAnsi="Calibri" w:cs="Calibri" w:hint="default"/>
        <w:spacing w:val="-1"/>
        <w:w w:val="100"/>
        <w:sz w:val="22"/>
        <w:szCs w:val="22"/>
        <w:lang w:val="pl-PL" w:eastAsia="pl-PL" w:bidi="pl-PL"/>
      </w:rPr>
    </w:lvl>
    <w:lvl w:ilvl="2">
      <w:start w:val="1"/>
      <w:numFmt w:val="lowerLetter"/>
      <w:lvlText w:val="%3)"/>
      <w:lvlJc w:val="left"/>
      <w:pPr>
        <w:ind w:left="1312" w:hanging="360"/>
      </w:pPr>
      <w:rPr>
        <w:rFonts w:ascii="Calibri" w:eastAsia="Calibri" w:hAnsi="Calibri" w:cs="Calibri" w:hint="default"/>
        <w:spacing w:val="-1"/>
        <w:w w:val="100"/>
        <w:sz w:val="22"/>
        <w:szCs w:val="22"/>
        <w:lang w:val="pl-PL" w:eastAsia="pl-PL" w:bidi="pl-PL"/>
      </w:rPr>
    </w:lvl>
    <w:lvl w:ilvl="3">
      <w:numFmt w:val="bullet"/>
      <w:lvlText w:val="-"/>
      <w:lvlJc w:val="left"/>
      <w:pPr>
        <w:ind w:left="1571" w:hanging="118"/>
      </w:pPr>
      <w:rPr>
        <w:rFonts w:ascii="Calibri" w:eastAsia="Calibri" w:hAnsi="Calibri" w:cs="Calibri" w:hint="default"/>
        <w:w w:val="100"/>
        <w:sz w:val="22"/>
        <w:szCs w:val="22"/>
        <w:lang w:val="pl-PL" w:eastAsia="pl-PL" w:bidi="pl-PL"/>
      </w:rPr>
    </w:lvl>
    <w:lvl w:ilvl="4">
      <w:numFmt w:val="bullet"/>
      <w:lvlText w:val="•"/>
      <w:lvlJc w:val="left"/>
      <w:pPr>
        <w:ind w:left="2895" w:hanging="118"/>
      </w:pPr>
      <w:rPr>
        <w:rFonts w:hint="default"/>
        <w:lang w:val="pl-PL" w:eastAsia="pl-PL" w:bidi="pl-PL"/>
      </w:rPr>
    </w:lvl>
    <w:lvl w:ilvl="5">
      <w:numFmt w:val="bullet"/>
      <w:lvlText w:val="•"/>
      <w:lvlJc w:val="left"/>
      <w:pPr>
        <w:ind w:left="4210" w:hanging="118"/>
      </w:pPr>
      <w:rPr>
        <w:rFonts w:hint="default"/>
        <w:lang w:val="pl-PL" w:eastAsia="pl-PL" w:bidi="pl-PL"/>
      </w:rPr>
    </w:lvl>
    <w:lvl w:ilvl="6">
      <w:numFmt w:val="bullet"/>
      <w:lvlText w:val="•"/>
      <w:lvlJc w:val="left"/>
      <w:pPr>
        <w:ind w:left="5525" w:hanging="118"/>
      </w:pPr>
      <w:rPr>
        <w:rFonts w:hint="default"/>
        <w:lang w:val="pl-PL" w:eastAsia="pl-PL" w:bidi="pl-PL"/>
      </w:rPr>
    </w:lvl>
    <w:lvl w:ilvl="7">
      <w:numFmt w:val="bullet"/>
      <w:lvlText w:val="•"/>
      <w:lvlJc w:val="left"/>
      <w:pPr>
        <w:ind w:left="6840" w:hanging="118"/>
      </w:pPr>
      <w:rPr>
        <w:rFonts w:hint="default"/>
        <w:lang w:val="pl-PL" w:eastAsia="pl-PL" w:bidi="pl-PL"/>
      </w:rPr>
    </w:lvl>
    <w:lvl w:ilvl="8">
      <w:numFmt w:val="bullet"/>
      <w:lvlText w:val="•"/>
      <w:lvlJc w:val="left"/>
      <w:pPr>
        <w:ind w:left="8156" w:hanging="118"/>
      </w:pPr>
      <w:rPr>
        <w:rFonts w:hint="default"/>
        <w:lang w:val="pl-PL" w:eastAsia="pl-PL" w:bidi="pl-PL"/>
      </w:rPr>
    </w:lvl>
  </w:abstractNum>
  <w:abstractNum w:abstractNumId="8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1"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2" w15:restartNumberingAfterBreak="0">
    <w:nsid w:val="3BD64A3A"/>
    <w:multiLevelType w:val="hybridMultilevel"/>
    <w:tmpl w:val="A66023E6"/>
    <w:lvl w:ilvl="0" w:tplc="9E2458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DB453CF"/>
    <w:multiLevelType w:val="hybridMultilevel"/>
    <w:tmpl w:val="02D4BA9E"/>
    <w:lvl w:ilvl="0" w:tplc="15A0E292">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F1F4CA6"/>
    <w:multiLevelType w:val="hybridMultilevel"/>
    <w:tmpl w:val="41642162"/>
    <w:lvl w:ilvl="0" w:tplc="0415000F">
      <w:start w:val="1"/>
      <w:numFmt w:val="decimal"/>
      <w:lvlText w:val="%1."/>
      <w:lvlJc w:val="left"/>
      <w:pPr>
        <w:ind w:left="720" w:hanging="360"/>
      </w:pPr>
      <w:rPr>
        <w:rFonts w:cs="Times New Roman"/>
      </w:rPr>
    </w:lvl>
    <w:lvl w:ilvl="1" w:tplc="0930F3F8">
      <w:start w:val="1"/>
      <w:numFmt w:val="lowerLetter"/>
      <w:lvlText w:val="%2)"/>
      <w:lvlJc w:val="left"/>
      <w:pPr>
        <w:ind w:left="1440" w:hanging="360"/>
      </w:pPr>
      <w:rPr>
        <w:rFonts w:asciiTheme="minorHAnsi" w:eastAsia="Times New Roman" w:hAnsiTheme="minorHAnsi"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88"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9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91"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4" w15:restartNumberingAfterBreak="0">
    <w:nsid w:val="45D37B90"/>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67F4AAB"/>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6A433CB"/>
    <w:multiLevelType w:val="hybridMultilevel"/>
    <w:tmpl w:val="C0447AD8"/>
    <w:lvl w:ilvl="0" w:tplc="78F4839E">
      <w:start w:val="1"/>
      <w:numFmt w:val="lowerLetter"/>
      <w:lvlText w:val="%1)"/>
      <w:lvlJc w:val="left"/>
      <w:pPr>
        <w:ind w:left="842" w:hanging="360"/>
      </w:pPr>
      <w:rPr>
        <w:rFonts w:hint="default"/>
        <w:b w:val="0"/>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98" w15:restartNumberingAfterBreak="0">
    <w:nsid w:val="46BF4A80"/>
    <w:multiLevelType w:val="hybridMultilevel"/>
    <w:tmpl w:val="908601F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99"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4AED3B09"/>
    <w:multiLevelType w:val="hybridMultilevel"/>
    <w:tmpl w:val="FFF4B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07" w15:restartNumberingAfterBreak="0">
    <w:nsid w:val="4D2B2474"/>
    <w:multiLevelType w:val="hybridMultilevel"/>
    <w:tmpl w:val="1F2E67C8"/>
    <w:lvl w:ilvl="0" w:tplc="C4FED23A">
      <w:start w:val="1"/>
      <w:numFmt w:val="ordinal"/>
      <w:lvlText w:val="%1"/>
      <w:lvlJc w:val="center"/>
      <w:pPr>
        <w:ind w:left="1429" w:hanging="360"/>
      </w:pPr>
      <w:rPr>
        <w:rFonts w:asciiTheme="minorHAnsi" w:hAnsiTheme="minorHAnsi" w:cstheme="min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EB240D3"/>
    <w:multiLevelType w:val="hybridMultilevel"/>
    <w:tmpl w:val="15E688F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3" w15:restartNumberingAfterBreak="0">
    <w:nsid w:val="51754940"/>
    <w:multiLevelType w:val="hybridMultilevel"/>
    <w:tmpl w:val="15E688F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4" w15:restartNumberingAfterBreak="0">
    <w:nsid w:val="5463252D"/>
    <w:multiLevelType w:val="hybridMultilevel"/>
    <w:tmpl w:val="02A268F2"/>
    <w:lvl w:ilvl="0" w:tplc="7142762C">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4F90F93"/>
    <w:multiLevelType w:val="multilevel"/>
    <w:tmpl w:val="66C03CE2"/>
    <w:lvl w:ilvl="0">
      <w:start w:val="8"/>
      <w:numFmt w:val="decimal"/>
      <w:lvlText w:val="%1"/>
      <w:lvlJc w:val="left"/>
      <w:pPr>
        <w:ind w:left="460" w:hanging="360"/>
      </w:pPr>
      <w:rPr>
        <w:rFonts w:hint="default"/>
        <w:lang w:val="pl-PL" w:eastAsia="pl-PL" w:bidi="pl-PL"/>
      </w:rPr>
    </w:lvl>
    <w:lvl w:ilvl="1">
      <w:start w:val="1"/>
      <w:numFmt w:val="decimal"/>
      <w:lvlText w:val="%2."/>
      <w:lvlJc w:val="left"/>
      <w:pPr>
        <w:ind w:left="460" w:hanging="360"/>
      </w:pPr>
      <w:rPr>
        <w:rFonts w:ascii="Tahoma" w:eastAsia="Times New Roman" w:hAnsi="Tahoma" w:cs="Tahoma"/>
        <w:spacing w:val="-1"/>
        <w:w w:val="100"/>
        <w:sz w:val="20"/>
        <w:szCs w:val="20"/>
        <w:lang w:val="pl-PL" w:eastAsia="pl-PL" w:bidi="pl-PL"/>
      </w:rPr>
    </w:lvl>
    <w:lvl w:ilvl="2">
      <w:numFmt w:val="bullet"/>
      <w:lvlText w:val="•"/>
      <w:lvlJc w:val="left"/>
      <w:pPr>
        <w:ind w:left="2525" w:hanging="360"/>
      </w:pPr>
      <w:rPr>
        <w:rFonts w:hint="default"/>
        <w:lang w:val="pl-PL" w:eastAsia="pl-PL" w:bidi="pl-PL"/>
      </w:rPr>
    </w:lvl>
    <w:lvl w:ilvl="3">
      <w:numFmt w:val="bullet"/>
      <w:lvlText w:val="•"/>
      <w:lvlJc w:val="left"/>
      <w:pPr>
        <w:ind w:left="3557" w:hanging="360"/>
      </w:pPr>
      <w:rPr>
        <w:rFonts w:hint="default"/>
        <w:lang w:val="pl-PL" w:eastAsia="pl-PL" w:bidi="pl-PL"/>
      </w:rPr>
    </w:lvl>
    <w:lvl w:ilvl="4">
      <w:numFmt w:val="bullet"/>
      <w:lvlText w:val="•"/>
      <w:lvlJc w:val="left"/>
      <w:pPr>
        <w:ind w:left="4590" w:hanging="360"/>
      </w:pPr>
      <w:rPr>
        <w:rFonts w:hint="default"/>
        <w:lang w:val="pl-PL" w:eastAsia="pl-PL" w:bidi="pl-PL"/>
      </w:rPr>
    </w:lvl>
    <w:lvl w:ilvl="5">
      <w:numFmt w:val="bullet"/>
      <w:lvlText w:val="•"/>
      <w:lvlJc w:val="left"/>
      <w:pPr>
        <w:ind w:left="5623" w:hanging="360"/>
      </w:pPr>
      <w:rPr>
        <w:rFonts w:hint="default"/>
        <w:lang w:val="pl-PL" w:eastAsia="pl-PL" w:bidi="pl-PL"/>
      </w:rPr>
    </w:lvl>
    <w:lvl w:ilvl="6">
      <w:numFmt w:val="bullet"/>
      <w:lvlText w:val="•"/>
      <w:lvlJc w:val="left"/>
      <w:pPr>
        <w:ind w:left="6655" w:hanging="360"/>
      </w:pPr>
      <w:rPr>
        <w:rFonts w:hint="default"/>
        <w:lang w:val="pl-PL" w:eastAsia="pl-PL" w:bidi="pl-PL"/>
      </w:rPr>
    </w:lvl>
    <w:lvl w:ilvl="7">
      <w:numFmt w:val="bullet"/>
      <w:lvlText w:val="•"/>
      <w:lvlJc w:val="left"/>
      <w:pPr>
        <w:ind w:left="7688" w:hanging="360"/>
      </w:pPr>
      <w:rPr>
        <w:rFonts w:hint="default"/>
        <w:lang w:val="pl-PL" w:eastAsia="pl-PL" w:bidi="pl-PL"/>
      </w:rPr>
    </w:lvl>
    <w:lvl w:ilvl="8">
      <w:numFmt w:val="bullet"/>
      <w:lvlText w:val="•"/>
      <w:lvlJc w:val="left"/>
      <w:pPr>
        <w:ind w:left="8721" w:hanging="360"/>
      </w:pPr>
      <w:rPr>
        <w:rFonts w:hint="default"/>
        <w:lang w:val="pl-PL" w:eastAsia="pl-PL" w:bidi="pl-PL"/>
      </w:rPr>
    </w:lvl>
  </w:abstractNum>
  <w:abstractNum w:abstractNumId="11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59112740"/>
    <w:multiLevelType w:val="hybridMultilevel"/>
    <w:tmpl w:val="E2A6AA30"/>
    <w:lvl w:ilvl="0" w:tplc="5CD008B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59AC5B33"/>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21" w15:restartNumberingAfterBreak="0">
    <w:nsid w:val="59B701AE"/>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3" w15:restartNumberingAfterBreak="0">
    <w:nsid w:val="5BE40DB9"/>
    <w:multiLevelType w:val="multilevel"/>
    <w:tmpl w:val="C0E4A67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2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5D26380A"/>
    <w:multiLevelType w:val="singleLevel"/>
    <w:tmpl w:val="D9BC95D6"/>
    <w:styleLink w:val="Zaimportowanystyl901"/>
    <w:lvl w:ilvl="0">
      <w:start w:val="1"/>
      <w:numFmt w:val="lowerLetter"/>
      <w:lvlText w:val="%1)"/>
      <w:lvlJc w:val="left"/>
      <w:pPr>
        <w:ind w:left="1069" w:hanging="360"/>
      </w:pPr>
      <w:rPr>
        <w:rFonts w:cs="Times New Roman" w:hint="default"/>
        <w:b w:val="0"/>
        <w:bCs w:val="0"/>
        <w:i w:val="0"/>
      </w:rPr>
    </w:lvl>
  </w:abstractNum>
  <w:abstractNum w:abstractNumId="12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29"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0"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60F8536A"/>
    <w:multiLevelType w:val="hybridMultilevel"/>
    <w:tmpl w:val="4E8259A6"/>
    <w:lvl w:ilvl="0" w:tplc="8F483A2C">
      <w:start w:val="1"/>
      <w:numFmt w:val="decimal"/>
      <w:lvlText w:val="%1."/>
      <w:lvlJc w:val="left"/>
      <w:pPr>
        <w:ind w:left="3158"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4" w15:restartNumberingAfterBreak="0">
    <w:nsid w:val="64AF6BAF"/>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52920A9"/>
    <w:multiLevelType w:val="hybridMultilevel"/>
    <w:tmpl w:val="524C9D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656E685B"/>
    <w:multiLevelType w:val="hybridMultilevel"/>
    <w:tmpl w:val="53C296E0"/>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6E6402A"/>
    <w:multiLevelType w:val="multilevel"/>
    <w:tmpl w:val="B552AA0C"/>
    <w:lvl w:ilvl="0">
      <w:start w:val="11"/>
      <w:numFmt w:val="decimal"/>
      <w:lvlText w:val="%1"/>
      <w:lvlJc w:val="left"/>
      <w:pPr>
        <w:ind w:left="100" w:hanging="504"/>
      </w:pPr>
      <w:rPr>
        <w:rFonts w:hint="default"/>
        <w:lang w:val="pl-PL" w:eastAsia="pl-PL" w:bidi="pl-PL"/>
      </w:rPr>
    </w:lvl>
    <w:lvl w:ilvl="1">
      <w:start w:val="1"/>
      <w:numFmt w:val="decimal"/>
      <w:lvlText w:val="%1.%2."/>
      <w:lvlJc w:val="left"/>
      <w:pPr>
        <w:ind w:left="100" w:hanging="504"/>
        <w:jc w:val="right"/>
      </w:pPr>
      <w:rPr>
        <w:rFonts w:ascii="Calibri" w:eastAsia="Calibri" w:hAnsi="Calibri" w:cs="Calibri" w:hint="default"/>
        <w:spacing w:val="-1"/>
        <w:w w:val="100"/>
        <w:sz w:val="22"/>
        <w:szCs w:val="22"/>
        <w:lang w:val="pl-PL" w:eastAsia="pl-PL" w:bidi="pl-PL"/>
      </w:rPr>
    </w:lvl>
    <w:lvl w:ilvl="2">
      <w:start w:val="1"/>
      <w:numFmt w:val="lowerLetter"/>
      <w:lvlText w:val="%3)"/>
      <w:lvlJc w:val="left"/>
      <w:pPr>
        <w:ind w:left="666" w:hanging="240"/>
      </w:pPr>
      <w:rPr>
        <w:rFonts w:ascii="Calibri" w:eastAsia="Calibri" w:hAnsi="Calibri" w:cs="Calibri" w:hint="default"/>
        <w:w w:val="100"/>
        <w:sz w:val="22"/>
        <w:szCs w:val="22"/>
        <w:lang w:val="pl-PL" w:eastAsia="pl-PL" w:bidi="pl-PL"/>
      </w:rPr>
    </w:lvl>
    <w:lvl w:ilvl="3">
      <w:numFmt w:val="bullet"/>
      <w:lvlText w:val="•"/>
      <w:lvlJc w:val="left"/>
      <w:pPr>
        <w:ind w:left="2910" w:hanging="240"/>
      </w:pPr>
      <w:rPr>
        <w:rFonts w:hint="default"/>
        <w:lang w:val="pl-PL" w:eastAsia="pl-PL" w:bidi="pl-PL"/>
      </w:rPr>
    </w:lvl>
    <w:lvl w:ilvl="4">
      <w:numFmt w:val="bullet"/>
      <w:lvlText w:val="•"/>
      <w:lvlJc w:val="left"/>
      <w:pPr>
        <w:ind w:left="4035" w:hanging="240"/>
      </w:pPr>
      <w:rPr>
        <w:rFonts w:hint="default"/>
        <w:lang w:val="pl-PL" w:eastAsia="pl-PL" w:bidi="pl-PL"/>
      </w:rPr>
    </w:lvl>
    <w:lvl w:ilvl="5">
      <w:numFmt w:val="bullet"/>
      <w:lvlText w:val="•"/>
      <w:lvlJc w:val="left"/>
      <w:pPr>
        <w:ind w:left="5160" w:hanging="240"/>
      </w:pPr>
      <w:rPr>
        <w:rFonts w:hint="default"/>
        <w:lang w:val="pl-PL" w:eastAsia="pl-PL" w:bidi="pl-PL"/>
      </w:rPr>
    </w:lvl>
    <w:lvl w:ilvl="6">
      <w:numFmt w:val="bullet"/>
      <w:lvlText w:val="•"/>
      <w:lvlJc w:val="left"/>
      <w:pPr>
        <w:ind w:left="6285" w:hanging="240"/>
      </w:pPr>
      <w:rPr>
        <w:rFonts w:hint="default"/>
        <w:lang w:val="pl-PL" w:eastAsia="pl-PL" w:bidi="pl-PL"/>
      </w:rPr>
    </w:lvl>
    <w:lvl w:ilvl="7">
      <w:numFmt w:val="bullet"/>
      <w:lvlText w:val="•"/>
      <w:lvlJc w:val="left"/>
      <w:pPr>
        <w:ind w:left="7410" w:hanging="240"/>
      </w:pPr>
      <w:rPr>
        <w:rFonts w:hint="default"/>
        <w:lang w:val="pl-PL" w:eastAsia="pl-PL" w:bidi="pl-PL"/>
      </w:rPr>
    </w:lvl>
    <w:lvl w:ilvl="8">
      <w:numFmt w:val="bullet"/>
      <w:lvlText w:val="•"/>
      <w:lvlJc w:val="left"/>
      <w:pPr>
        <w:ind w:left="8536" w:hanging="240"/>
      </w:pPr>
      <w:rPr>
        <w:rFonts w:hint="default"/>
        <w:lang w:val="pl-PL" w:eastAsia="pl-PL" w:bidi="pl-PL"/>
      </w:rPr>
    </w:lvl>
  </w:abstractNum>
  <w:abstractNum w:abstractNumId="141"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2" w15:restartNumberingAfterBreak="0">
    <w:nsid w:val="6DFF15F5"/>
    <w:multiLevelType w:val="multilevel"/>
    <w:tmpl w:val="0882AC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4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8" w15:restartNumberingAfterBreak="0">
    <w:nsid w:val="71D42746"/>
    <w:multiLevelType w:val="multilevel"/>
    <w:tmpl w:val="C6B48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1" w15:restartNumberingAfterBreak="0">
    <w:nsid w:val="759077DA"/>
    <w:multiLevelType w:val="hybridMultilevel"/>
    <w:tmpl w:val="BDDE7FD0"/>
    <w:lvl w:ilvl="0" w:tplc="0508661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4509C36">
      <w:start w:val="1"/>
      <w:numFmt w:val="lowerLetter"/>
      <w:lvlText w:val="%3)"/>
      <w:lvlJc w:val="right"/>
      <w:pPr>
        <w:ind w:left="2226" w:hanging="180"/>
      </w:pPr>
      <w:rPr>
        <w:rFonts w:ascii="Tahoma" w:eastAsia="Times New Roman" w:hAnsi="Tahoma" w:cs="Tahoma"/>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6"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786C1530"/>
    <w:multiLevelType w:val="hybridMultilevel"/>
    <w:tmpl w:val="F6BC1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9365ABE"/>
    <w:multiLevelType w:val="hybridMultilevel"/>
    <w:tmpl w:val="CD9E9E9C"/>
    <w:lvl w:ilvl="0" w:tplc="0415000F">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793A6D1B"/>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7A4A42B0"/>
    <w:multiLevelType w:val="hybridMultilevel"/>
    <w:tmpl w:val="251AB9F4"/>
    <w:lvl w:ilvl="0" w:tplc="508C5B74">
      <w:start w:val="1"/>
      <w:numFmt w:val="decimal"/>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164" w15:restartNumberingAfterBreak="0">
    <w:nsid w:val="7F604CE9"/>
    <w:multiLevelType w:val="hybridMultilevel"/>
    <w:tmpl w:val="251AB9F4"/>
    <w:lvl w:ilvl="0" w:tplc="508C5B74">
      <w:start w:val="1"/>
      <w:numFmt w:val="decimal"/>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25"/>
    <w:lvlOverride w:ilvl="0">
      <w:lvl w:ilvl="0">
        <w:start w:val="1"/>
        <w:numFmt w:val="lowerLetter"/>
        <w:lvlText w:val="%1)"/>
        <w:lvlJc w:val="left"/>
        <w:pPr>
          <w:ind w:left="1069" w:hanging="360"/>
        </w:pPr>
        <w:rPr>
          <w:rFonts w:cs="Times New Roman" w:hint="default"/>
          <w:b w:val="0"/>
          <w:bCs w:val="0"/>
          <w:i w:val="0"/>
        </w:rPr>
      </w:lvl>
    </w:lvlOverride>
  </w:num>
  <w:num w:numId="2">
    <w:abstractNumId w:val="123"/>
  </w:num>
  <w:num w:numId="3">
    <w:abstractNumId w:val="136"/>
  </w:num>
  <w:num w:numId="4">
    <w:abstractNumId w:val="80"/>
  </w:num>
  <w:num w:numId="5">
    <w:abstractNumId w:val="106"/>
  </w:num>
  <w:num w:numId="6">
    <w:abstractNumId w:val="127"/>
  </w:num>
  <w:num w:numId="7">
    <w:abstractNumId w:val="128"/>
  </w:num>
  <w:num w:numId="8">
    <w:abstractNumId w:val="33"/>
  </w:num>
  <w:num w:numId="9">
    <w:abstractNumId w:val="144"/>
  </w:num>
  <w:num w:numId="10">
    <w:abstractNumId w:val="133"/>
  </w:num>
  <w:num w:numId="11">
    <w:abstractNumId w:val="152"/>
  </w:num>
  <w:num w:numId="12">
    <w:abstractNumId w:val="20"/>
  </w:num>
  <w:num w:numId="13">
    <w:abstractNumId w:val="0"/>
  </w:num>
  <w:num w:numId="14">
    <w:abstractNumId w:val="123"/>
  </w:num>
  <w:num w:numId="15">
    <w:abstractNumId w:val="123"/>
  </w:num>
  <w:num w:numId="16">
    <w:abstractNumId w:val="22"/>
  </w:num>
  <w:num w:numId="17">
    <w:abstractNumId w:val="147"/>
  </w:num>
  <w:num w:numId="18">
    <w:abstractNumId w:val="123"/>
  </w:num>
  <w:num w:numId="19">
    <w:abstractNumId w:val="126"/>
  </w:num>
  <w:num w:numId="20">
    <w:abstractNumId w:val="112"/>
  </w:num>
  <w:num w:numId="21">
    <w:abstractNumId w:val="162"/>
  </w:num>
  <w:num w:numId="22">
    <w:abstractNumId w:val="25"/>
  </w:num>
  <w:num w:numId="23">
    <w:abstractNumId w:val="95"/>
  </w:num>
  <w:num w:numId="24">
    <w:abstractNumId w:val="74"/>
  </w:num>
  <w:num w:numId="25">
    <w:abstractNumId w:val="139"/>
  </w:num>
  <w:num w:numId="26">
    <w:abstractNumId w:val="32"/>
  </w:num>
  <w:num w:numId="27">
    <w:abstractNumId w:val="56"/>
  </w:num>
  <w:num w:numId="28">
    <w:abstractNumId w:val="123"/>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12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12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12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155"/>
  </w:num>
  <w:num w:numId="33">
    <w:abstractNumId w:val="146"/>
  </w:num>
  <w:num w:numId="34">
    <w:abstractNumId w:val="65"/>
  </w:num>
  <w:num w:numId="35">
    <w:abstractNumId w:val="123"/>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12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2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117"/>
  </w:num>
  <w:num w:numId="39">
    <w:abstractNumId w:val="70"/>
  </w:num>
  <w:num w:numId="40">
    <w:abstractNumId w:val="118"/>
  </w:num>
  <w:num w:numId="41">
    <w:abstractNumId w:val="110"/>
  </w:num>
  <w:num w:numId="42">
    <w:abstractNumId w:val="21"/>
  </w:num>
  <w:num w:numId="43">
    <w:abstractNumId w:val="161"/>
  </w:num>
  <w:num w:numId="44">
    <w:abstractNumId w:val="91"/>
  </w:num>
  <w:num w:numId="45">
    <w:abstractNumId w:val="111"/>
  </w:num>
  <w:num w:numId="46">
    <w:abstractNumId w:val="125"/>
  </w:num>
  <w:num w:numId="47">
    <w:abstractNumId w:val="12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8">
    <w:abstractNumId w:val="150"/>
  </w:num>
  <w:num w:numId="49">
    <w:abstractNumId w:val="132"/>
  </w:num>
  <w:num w:numId="50">
    <w:abstractNumId w:val="153"/>
  </w:num>
  <w:num w:numId="51">
    <w:abstractNumId w:val="71"/>
  </w:num>
  <w:num w:numId="52">
    <w:abstractNumId w:val="108"/>
  </w:num>
  <w:num w:numId="53">
    <w:abstractNumId w:val="58"/>
  </w:num>
  <w:num w:numId="54">
    <w:abstractNumId w:val="154"/>
  </w:num>
  <w:num w:numId="55">
    <w:abstractNumId w:val="48"/>
  </w:num>
  <w:num w:numId="56">
    <w:abstractNumId w:val="143"/>
  </w:num>
  <w:num w:numId="5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3"/>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0">
    <w:abstractNumId w:val="141"/>
    <w:lvlOverride w:ilvl="0">
      <w:startOverride w:val="1"/>
    </w:lvlOverride>
    <w:lvlOverride w:ilvl="1"/>
    <w:lvlOverride w:ilvl="2"/>
    <w:lvlOverride w:ilvl="3"/>
    <w:lvlOverride w:ilvl="4"/>
    <w:lvlOverride w:ilvl="5"/>
    <w:lvlOverride w:ilvl="6"/>
    <w:lvlOverride w:ilvl="7"/>
    <w:lvlOverride w:ilvl="8"/>
  </w:num>
  <w:num w:numId="61">
    <w:abstractNumId w:val="47"/>
  </w:num>
  <w:num w:numId="62">
    <w:abstractNumId w:val="23"/>
  </w:num>
  <w:num w:numId="63">
    <w:abstractNumId w:val="39"/>
  </w:num>
  <w:num w:numId="64">
    <w:abstractNumId w:val="93"/>
  </w:num>
  <w:num w:numId="65">
    <w:abstractNumId w:val="92"/>
  </w:num>
  <w:num w:numId="66">
    <w:abstractNumId w:val="97"/>
  </w:num>
  <w:num w:numId="67">
    <w:abstractNumId w:val="31"/>
  </w:num>
  <w:num w:numId="68">
    <w:abstractNumId w:val="55"/>
  </w:num>
  <w:num w:numId="69">
    <w:abstractNumId w:val="81"/>
  </w:num>
  <w:num w:numId="70">
    <w:abstractNumId w:val="130"/>
  </w:num>
  <w:num w:numId="71">
    <w:abstractNumId w:val="100"/>
  </w:num>
  <w:num w:numId="72">
    <w:abstractNumId w:val="98"/>
  </w:num>
  <w:num w:numId="73">
    <w:abstractNumId w:val="45"/>
  </w:num>
  <w:num w:numId="74">
    <w:abstractNumId w:val="86"/>
  </w:num>
  <w:num w:numId="75">
    <w:abstractNumId w:val="53"/>
  </w:num>
  <w:num w:numId="76">
    <w:abstractNumId w:val="35"/>
  </w:num>
  <w:num w:numId="77">
    <w:abstractNumId w:val="42"/>
  </w:num>
  <w:num w:numId="78">
    <w:abstractNumId w:val="158"/>
  </w:num>
  <w:num w:numId="79">
    <w:abstractNumId w:val="84"/>
  </w:num>
  <w:num w:numId="80">
    <w:abstractNumId w:val="44"/>
  </w:num>
  <w:num w:numId="81">
    <w:abstractNumId w:val="101"/>
  </w:num>
  <w:num w:numId="82">
    <w:abstractNumId w:val="64"/>
  </w:num>
  <w:num w:numId="83">
    <w:abstractNumId w:val="99"/>
  </w:num>
  <w:num w:numId="84">
    <w:abstractNumId w:val="104"/>
  </w:num>
  <w:num w:numId="85">
    <w:abstractNumId w:val="156"/>
  </w:num>
  <w:num w:numId="86">
    <w:abstractNumId w:val="137"/>
  </w:num>
  <w:num w:numId="87">
    <w:abstractNumId w:val="115"/>
  </w:num>
  <w:num w:numId="88">
    <w:abstractNumId w:val="82"/>
  </w:num>
  <w:num w:numId="89">
    <w:abstractNumId w:val="73"/>
  </w:num>
  <w:num w:numId="90">
    <w:abstractNumId w:val="19"/>
  </w:num>
  <w:num w:numId="91">
    <w:abstractNumId w:val="26"/>
  </w:num>
  <w:num w:numId="92">
    <w:abstractNumId w:val="77"/>
  </w:num>
  <w:num w:numId="93">
    <w:abstractNumId w:val="107"/>
  </w:num>
  <w:num w:numId="94">
    <w:abstractNumId w:val="76"/>
  </w:num>
  <w:num w:numId="95">
    <w:abstractNumId w:val="159"/>
  </w:num>
  <w:num w:numId="96">
    <w:abstractNumId w:val="60"/>
  </w:num>
  <w:num w:numId="97">
    <w:abstractNumId w:val="50"/>
  </w:num>
  <w:num w:numId="98">
    <w:abstractNumId w:val="88"/>
  </w:num>
  <w:num w:numId="99">
    <w:abstractNumId w:val="41"/>
  </w:num>
  <w:num w:numId="100">
    <w:abstractNumId w:val="163"/>
  </w:num>
  <w:num w:numId="101">
    <w:abstractNumId w:val="78"/>
  </w:num>
  <w:num w:numId="102">
    <w:abstractNumId w:val="105"/>
  </w:num>
  <w:num w:numId="103">
    <w:abstractNumId w:val="123"/>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04">
    <w:abstractNumId w:val="119"/>
  </w:num>
  <w:num w:numId="105">
    <w:abstractNumId w:val="57"/>
  </w:num>
  <w:num w:numId="106">
    <w:abstractNumId w:val="123"/>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7">
    <w:abstractNumId w:val="123"/>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8">
    <w:abstractNumId w:val="134"/>
  </w:num>
  <w:num w:numId="109">
    <w:abstractNumId w:val="96"/>
  </w:num>
  <w:num w:numId="110">
    <w:abstractNumId w:val="160"/>
  </w:num>
  <w:num w:numId="111">
    <w:abstractNumId w:val="109"/>
  </w:num>
  <w:num w:numId="112">
    <w:abstractNumId w:val="46"/>
  </w:num>
  <w:num w:numId="113">
    <w:abstractNumId w:val="28"/>
  </w:num>
  <w:num w:numId="114">
    <w:abstractNumId w:val="94"/>
  </w:num>
  <w:num w:numId="115">
    <w:abstractNumId w:val="54"/>
  </w:num>
  <w:num w:numId="116">
    <w:abstractNumId w:val="36"/>
  </w:num>
  <w:num w:numId="117">
    <w:abstractNumId w:val="43"/>
  </w:num>
  <w:num w:numId="118">
    <w:abstractNumId w:val="37"/>
  </w:num>
  <w:num w:numId="119">
    <w:abstractNumId w:val="69"/>
  </w:num>
  <w:num w:numId="120">
    <w:abstractNumId w:val="102"/>
  </w:num>
  <w:num w:numId="121">
    <w:abstractNumId w:val="68"/>
  </w:num>
  <w:num w:numId="122">
    <w:abstractNumId w:val="85"/>
  </w:num>
  <w:num w:numId="123">
    <w:abstractNumId w:val="148"/>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0"/>
  </w:num>
  <w:num w:numId="127">
    <w:abstractNumId w:val="38"/>
  </w:num>
  <w:num w:numId="128">
    <w:abstractNumId w:val="114"/>
  </w:num>
  <w:num w:numId="129">
    <w:abstractNumId w:val="151"/>
  </w:num>
  <w:num w:numId="130">
    <w:abstractNumId w:val="63"/>
  </w:num>
  <w:num w:numId="131">
    <w:abstractNumId w:val="138"/>
  </w:num>
  <w:num w:numId="132">
    <w:abstractNumId w:val="30"/>
  </w:num>
  <w:num w:numId="133">
    <w:abstractNumId w:val="66"/>
  </w:num>
  <w:num w:numId="134">
    <w:abstractNumId w:val="79"/>
  </w:num>
  <w:num w:numId="135">
    <w:abstractNumId w:val="135"/>
  </w:num>
  <w:num w:numId="136">
    <w:abstractNumId w:val="40"/>
  </w:num>
  <w:num w:numId="137">
    <w:abstractNumId w:val="116"/>
  </w:num>
  <w:num w:numId="138">
    <w:abstractNumId w:val="129"/>
  </w:num>
  <w:num w:numId="1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0"/>
  </w:num>
  <w:num w:numId="141">
    <w:abstractNumId w:val="51"/>
  </w:num>
  <w:num w:numId="142">
    <w:abstractNumId w:val="75"/>
  </w:num>
  <w:num w:numId="143">
    <w:abstractNumId w:val="157"/>
  </w:num>
  <w:num w:numId="144">
    <w:abstractNumId w:val="72"/>
  </w:num>
  <w:num w:numId="145">
    <w:abstractNumId w:val="52"/>
  </w:num>
  <w:num w:numId="146">
    <w:abstractNumId w:val="29"/>
  </w:num>
  <w:num w:numId="147">
    <w:abstractNumId w:val="142"/>
  </w:num>
  <w:num w:numId="148">
    <w:abstractNumId w:val="131"/>
  </w:num>
  <w:num w:numId="149">
    <w:abstractNumId w:val="67"/>
  </w:num>
  <w:num w:numId="150">
    <w:abstractNumId w:val="24"/>
  </w:num>
  <w:num w:numId="151">
    <w:abstractNumId w:val="34"/>
  </w:num>
  <w:num w:numId="152">
    <w:abstractNumId w:val="164"/>
  </w:num>
  <w:num w:numId="153">
    <w:abstractNumId w:val="61"/>
  </w:num>
  <w:num w:numId="154">
    <w:abstractNumId w:val="113"/>
  </w:num>
  <w:num w:numId="155">
    <w:abstractNumId w:val="121"/>
  </w:num>
  <w:num w:numId="156">
    <w:abstractNumId w:val="49"/>
  </w:num>
  <w:num w:numId="157">
    <w:abstractNumId w:val="83"/>
  </w:num>
  <w:num w:numId="158">
    <w:abstractNumId w:val="153"/>
  </w:num>
  <w:num w:numId="1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BFD"/>
    <w:rsid w:val="00015C84"/>
    <w:rsid w:val="00015E13"/>
    <w:rsid w:val="00017108"/>
    <w:rsid w:val="00017111"/>
    <w:rsid w:val="00017C45"/>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420"/>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47DCE"/>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857"/>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4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0D5"/>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443"/>
    <w:rsid w:val="000E0564"/>
    <w:rsid w:val="000E0DFA"/>
    <w:rsid w:val="000E11B8"/>
    <w:rsid w:val="000E1D42"/>
    <w:rsid w:val="000E1E9B"/>
    <w:rsid w:val="000E24B6"/>
    <w:rsid w:val="000E29D4"/>
    <w:rsid w:val="000E29E0"/>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0F7DF0"/>
    <w:rsid w:val="00100A0F"/>
    <w:rsid w:val="00101BC7"/>
    <w:rsid w:val="00102F6E"/>
    <w:rsid w:val="00103DAF"/>
    <w:rsid w:val="001044CA"/>
    <w:rsid w:val="001047D6"/>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6A2"/>
    <w:rsid w:val="001229C8"/>
    <w:rsid w:val="00122B4F"/>
    <w:rsid w:val="0012384E"/>
    <w:rsid w:val="00123CD1"/>
    <w:rsid w:val="00125E2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44E"/>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2BD"/>
    <w:rsid w:val="001926B1"/>
    <w:rsid w:val="001928ED"/>
    <w:rsid w:val="00192BB3"/>
    <w:rsid w:val="00193127"/>
    <w:rsid w:val="00193338"/>
    <w:rsid w:val="00193D33"/>
    <w:rsid w:val="00193E18"/>
    <w:rsid w:val="00194CD6"/>
    <w:rsid w:val="00194EE6"/>
    <w:rsid w:val="0019521C"/>
    <w:rsid w:val="00195B4A"/>
    <w:rsid w:val="0019694D"/>
    <w:rsid w:val="00196BD4"/>
    <w:rsid w:val="00196E17"/>
    <w:rsid w:val="00197708"/>
    <w:rsid w:val="00197D11"/>
    <w:rsid w:val="001A0015"/>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061"/>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18E5"/>
    <w:rsid w:val="001F23CF"/>
    <w:rsid w:val="001F2924"/>
    <w:rsid w:val="001F2C98"/>
    <w:rsid w:val="001F32C9"/>
    <w:rsid w:val="001F377A"/>
    <w:rsid w:val="001F3C73"/>
    <w:rsid w:val="001F44AB"/>
    <w:rsid w:val="001F462D"/>
    <w:rsid w:val="001F4C22"/>
    <w:rsid w:val="001F5293"/>
    <w:rsid w:val="001F60B2"/>
    <w:rsid w:val="001F634C"/>
    <w:rsid w:val="001F63BC"/>
    <w:rsid w:val="001F69DC"/>
    <w:rsid w:val="001F6BDC"/>
    <w:rsid w:val="001F6DEF"/>
    <w:rsid w:val="001F6F42"/>
    <w:rsid w:val="001F7ADC"/>
    <w:rsid w:val="001F7C34"/>
    <w:rsid w:val="0020139E"/>
    <w:rsid w:val="002024B2"/>
    <w:rsid w:val="00202EB7"/>
    <w:rsid w:val="002032A4"/>
    <w:rsid w:val="002039D0"/>
    <w:rsid w:val="002042AA"/>
    <w:rsid w:val="002047B8"/>
    <w:rsid w:val="00204C84"/>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095"/>
    <w:rsid w:val="0022418D"/>
    <w:rsid w:val="00224753"/>
    <w:rsid w:val="00224C82"/>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255"/>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3DF8"/>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20"/>
    <w:rsid w:val="00262A78"/>
    <w:rsid w:val="00262BA3"/>
    <w:rsid w:val="002631A9"/>
    <w:rsid w:val="002631D6"/>
    <w:rsid w:val="0026407B"/>
    <w:rsid w:val="002640E6"/>
    <w:rsid w:val="0026429E"/>
    <w:rsid w:val="0026448B"/>
    <w:rsid w:val="00264C15"/>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778E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87876"/>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0BF"/>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6CDB"/>
    <w:rsid w:val="002F746E"/>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47C"/>
    <w:rsid w:val="003146B7"/>
    <w:rsid w:val="00314DFF"/>
    <w:rsid w:val="00315660"/>
    <w:rsid w:val="003160DC"/>
    <w:rsid w:val="00316554"/>
    <w:rsid w:val="00316AFD"/>
    <w:rsid w:val="0031713C"/>
    <w:rsid w:val="0031714A"/>
    <w:rsid w:val="003171FC"/>
    <w:rsid w:val="00317284"/>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A0"/>
    <w:rsid w:val="003368E8"/>
    <w:rsid w:val="00337E57"/>
    <w:rsid w:val="00340170"/>
    <w:rsid w:val="00340383"/>
    <w:rsid w:val="00340968"/>
    <w:rsid w:val="00340B39"/>
    <w:rsid w:val="00341A34"/>
    <w:rsid w:val="00341BA6"/>
    <w:rsid w:val="00341EA6"/>
    <w:rsid w:val="00341EDB"/>
    <w:rsid w:val="00341F3E"/>
    <w:rsid w:val="00342D78"/>
    <w:rsid w:val="003430BD"/>
    <w:rsid w:val="003435CB"/>
    <w:rsid w:val="003435E5"/>
    <w:rsid w:val="003440D3"/>
    <w:rsid w:val="00344877"/>
    <w:rsid w:val="00345489"/>
    <w:rsid w:val="00345B80"/>
    <w:rsid w:val="00345DB3"/>
    <w:rsid w:val="0034628C"/>
    <w:rsid w:val="00350201"/>
    <w:rsid w:val="00350A57"/>
    <w:rsid w:val="003513C4"/>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2DD3"/>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A05"/>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35D"/>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439"/>
    <w:rsid w:val="003A6A5D"/>
    <w:rsid w:val="003A6BB8"/>
    <w:rsid w:val="003A70A2"/>
    <w:rsid w:val="003A7276"/>
    <w:rsid w:val="003A73E5"/>
    <w:rsid w:val="003A7598"/>
    <w:rsid w:val="003B0337"/>
    <w:rsid w:val="003B09EA"/>
    <w:rsid w:val="003B160C"/>
    <w:rsid w:val="003B17F3"/>
    <w:rsid w:val="003B2195"/>
    <w:rsid w:val="003B23F9"/>
    <w:rsid w:val="003B2C48"/>
    <w:rsid w:val="003B466B"/>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0B5C"/>
    <w:rsid w:val="003F17BC"/>
    <w:rsid w:val="003F2329"/>
    <w:rsid w:val="003F3070"/>
    <w:rsid w:val="003F3090"/>
    <w:rsid w:val="003F37E7"/>
    <w:rsid w:val="003F3A78"/>
    <w:rsid w:val="003F4020"/>
    <w:rsid w:val="003F4160"/>
    <w:rsid w:val="003F41F1"/>
    <w:rsid w:val="003F48CA"/>
    <w:rsid w:val="003F4D38"/>
    <w:rsid w:val="003F50A3"/>
    <w:rsid w:val="003F5696"/>
    <w:rsid w:val="003F58C5"/>
    <w:rsid w:val="003F5920"/>
    <w:rsid w:val="003F62A6"/>
    <w:rsid w:val="003F6EED"/>
    <w:rsid w:val="003F7C18"/>
    <w:rsid w:val="004003E7"/>
    <w:rsid w:val="0040199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AAC"/>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6D52"/>
    <w:rsid w:val="0044707A"/>
    <w:rsid w:val="00447130"/>
    <w:rsid w:val="004477AC"/>
    <w:rsid w:val="004500F2"/>
    <w:rsid w:val="00450432"/>
    <w:rsid w:val="0045094E"/>
    <w:rsid w:val="00450A76"/>
    <w:rsid w:val="00450C05"/>
    <w:rsid w:val="004511CD"/>
    <w:rsid w:val="00451266"/>
    <w:rsid w:val="00451907"/>
    <w:rsid w:val="0045291C"/>
    <w:rsid w:val="00452C14"/>
    <w:rsid w:val="00452D98"/>
    <w:rsid w:val="00453B1E"/>
    <w:rsid w:val="00453D53"/>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5C77"/>
    <w:rsid w:val="00475E7A"/>
    <w:rsid w:val="004760D4"/>
    <w:rsid w:val="0047659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AFF"/>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15C"/>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039"/>
    <w:rsid w:val="004E1968"/>
    <w:rsid w:val="004E1EAC"/>
    <w:rsid w:val="004E3F05"/>
    <w:rsid w:val="004E3F2E"/>
    <w:rsid w:val="004E4432"/>
    <w:rsid w:val="004E4455"/>
    <w:rsid w:val="004E4771"/>
    <w:rsid w:val="004E4CE2"/>
    <w:rsid w:val="004E5042"/>
    <w:rsid w:val="004E5739"/>
    <w:rsid w:val="004E5A16"/>
    <w:rsid w:val="004E6257"/>
    <w:rsid w:val="004E656E"/>
    <w:rsid w:val="004E657B"/>
    <w:rsid w:val="004E69BD"/>
    <w:rsid w:val="004E7656"/>
    <w:rsid w:val="004F074C"/>
    <w:rsid w:val="004F0AF0"/>
    <w:rsid w:val="004F0F8B"/>
    <w:rsid w:val="004F1651"/>
    <w:rsid w:val="004F18D5"/>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BC8"/>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352E"/>
    <w:rsid w:val="0055416D"/>
    <w:rsid w:val="0055430B"/>
    <w:rsid w:val="0055472E"/>
    <w:rsid w:val="00554A6D"/>
    <w:rsid w:val="00555696"/>
    <w:rsid w:val="0055703A"/>
    <w:rsid w:val="00557334"/>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4B4"/>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1AC"/>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B6506"/>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0E61"/>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3B5"/>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2F3B"/>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3C33"/>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431"/>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7D"/>
    <w:rsid w:val="00640CF9"/>
    <w:rsid w:val="00641A03"/>
    <w:rsid w:val="00641F3A"/>
    <w:rsid w:val="00643511"/>
    <w:rsid w:val="00643628"/>
    <w:rsid w:val="00644563"/>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570D"/>
    <w:rsid w:val="0069626D"/>
    <w:rsid w:val="00696324"/>
    <w:rsid w:val="006977A7"/>
    <w:rsid w:val="006A0221"/>
    <w:rsid w:val="006A0659"/>
    <w:rsid w:val="006A09DF"/>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16C"/>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437"/>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058"/>
    <w:rsid w:val="006D2975"/>
    <w:rsid w:val="006D2DA6"/>
    <w:rsid w:val="006D2F4D"/>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1AFB"/>
    <w:rsid w:val="007620DD"/>
    <w:rsid w:val="00762137"/>
    <w:rsid w:val="0076237B"/>
    <w:rsid w:val="0076248F"/>
    <w:rsid w:val="007624DC"/>
    <w:rsid w:val="00763F63"/>
    <w:rsid w:val="007645E8"/>
    <w:rsid w:val="0076518C"/>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48E"/>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227"/>
    <w:rsid w:val="0079175C"/>
    <w:rsid w:val="0079224C"/>
    <w:rsid w:val="00793D44"/>
    <w:rsid w:val="00794404"/>
    <w:rsid w:val="00794AA8"/>
    <w:rsid w:val="00794B59"/>
    <w:rsid w:val="00795B5E"/>
    <w:rsid w:val="00795DBE"/>
    <w:rsid w:val="00795FB3"/>
    <w:rsid w:val="007962CB"/>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3D3"/>
    <w:rsid w:val="007B07B8"/>
    <w:rsid w:val="007B157E"/>
    <w:rsid w:val="007B15EC"/>
    <w:rsid w:val="007B194E"/>
    <w:rsid w:val="007B199B"/>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2F3"/>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4E3E"/>
    <w:rsid w:val="007F6397"/>
    <w:rsid w:val="007F6806"/>
    <w:rsid w:val="007F7199"/>
    <w:rsid w:val="007F75C7"/>
    <w:rsid w:val="007F79AB"/>
    <w:rsid w:val="0080054C"/>
    <w:rsid w:val="008009EE"/>
    <w:rsid w:val="00800AA8"/>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1E6"/>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1CD3"/>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4FFA"/>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95"/>
    <w:rsid w:val="008523C5"/>
    <w:rsid w:val="00852427"/>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8BD"/>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5DC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2114"/>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D0D"/>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562"/>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3E71"/>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B03"/>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1FE"/>
    <w:rsid w:val="009828A0"/>
    <w:rsid w:val="00982FE9"/>
    <w:rsid w:val="00983226"/>
    <w:rsid w:val="00983520"/>
    <w:rsid w:val="00983C58"/>
    <w:rsid w:val="00983E6E"/>
    <w:rsid w:val="00984046"/>
    <w:rsid w:val="009844DE"/>
    <w:rsid w:val="00984DA8"/>
    <w:rsid w:val="00985447"/>
    <w:rsid w:val="009860DE"/>
    <w:rsid w:val="00986249"/>
    <w:rsid w:val="00986F3A"/>
    <w:rsid w:val="009901F6"/>
    <w:rsid w:val="009904EB"/>
    <w:rsid w:val="00990CCD"/>
    <w:rsid w:val="00990D91"/>
    <w:rsid w:val="009914F7"/>
    <w:rsid w:val="009920BD"/>
    <w:rsid w:val="009921E4"/>
    <w:rsid w:val="009924B1"/>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0FB5"/>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1DEF"/>
    <w:rsid w:val="00A1216A"/>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0282"/>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0FB"/>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25C"/>
    <w:rsid w:val="00AE365E"/>
    <w:rsid w:val="00AE4249"/>
    <w:rsid w:val="00AE71F5"/>
    <w:rsid w:val="00AE76E4"/>
    <w:rsid w:val="00AE7D20"/>
    <w:rsid w:val="00AE7E97"/>
    <w:rsid w:val="00AF0339"/>
    <w:rsid w:val="00AF06CA"/>
    <w:rsid w:val="00AF1176"/>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759"/>
    <w:rsid w:val="00B06CB6"/>
    <w:rsid w:val="00B07095"/>
    <w:rsid w:val="00B0784D"/>
    <w:rsid w:val="00B07AF3"/>
    <w:rsid w:val="00B07E55"/>
    <w:rsid w:val="00B104E0"/>
    <w:rsid w:val="00B10CA9"/>
    <w:rsid w:val="00B10DF2"/>
    <w:rsid w:val="00B10F8B"/>
    <w:rsid w:val="00B11040"/>
    <w:rsid w:val="00B11EC1"/>
    <w:rsid w:val="00B12242"/>
    <w:rsid w:val="00B12AF6"/>
    <w:rsid w:val="00B12D6A"/>
    <w:rsid w:val="00B12EDF"/>
    <w:rsid w:val="00B1390F"/>
    <w:rsid w:val="00B13F48"/>
    <w:rsid w:val="00B14D50"/>
    <w:rsid w:val="00B14EB6"/>
    <w:rsid w:val="00B15120"/>
    <w:rsid w:val="00B1536F"/>
    <w:rsid w:val="00B1541E"/>
    <w:rsid w:val="00B15678"/>
    <w:rsid w:val="00B166BB"/>
    <w:rsid w:val="00B16B42"/>
    <w:rsid w:val="00B16CCB"/>
    <w:rsid w:val="00B17829"/>
    <w:rsid w:val="00B17F07"/>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8FB"/>
    <w:rsid w:val="00B26E9D"/>
    <w:rsid w:val="00B2798F"/>
    <w:rsid w:val="00B27C54"/>
    <w:rsid w:val="00B27CF9"/>
    <w:rsid w:val="00B302F3"/>
    <w:rsid w:val="00B30B67"/>
    <w:rsid w:val="00B3109E"/>
    <w:rsid w:val="00B3153E"/>
    <w:rsid w:val="00B32095"/>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2792"/>
    <w:rsid w:val="00B42AB7"/>
    <w:rsid w:val="00B43170"/>
    <w:rsid w:val="00B449EA"/>
    <w:rsid w:val="00B45147"/>
    <w:rsid w:val="00B4547B"/>
    <w:rsid w:val="00B45598"/>
    <w:rsid w:val="00B455AA"/>
    <w:rsid w:val="00B45D9D"/>
    <w:rsid w:val="00B45EF4"/>
    <w:rsid w:val="00B4611E"/>
    <w:rsid w:val="00B46DEB"/>
    <w:rsid w:val="00B47521"/>
    <w:rsid w:val="00B4787D"/>
    <w:rsid w:val="00B508FA"/>
    <w:rsid w:val="00B50902"/>
    <w:rsid w:val="00B51022"/>
    <w:rsid w:val="00B52011"/>
    <w:rsid w:val="00B522D6"/>
    <w:rsid w:val="00B528C1"/>
    <w:rsid w:val="00B52A02"/>
    <w:rsid w:val="00B52A8B"/>
    <w:rsid w:val="00B52EE6"/>
    <w:rsid w:val="00B535E5"/>
    <w:rsid w:val="00B53903"/>
    <w:rsid w:val="00B53E7A"/>
    <w:rsid w:val="00B53EC4"/>
    <w:rsid w:val="00B54639"/>
    <w:rsid w:val="00B54A21"/>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2A85"/>
    <w:rsid w:val="00B7428A"/>
    <w:rsid w:val="00B742EA"/>
    <w:rsid w:val="00B7499B"/>
    <w:rsid w:val="00B750E5"/>
    <w:rsid w:val="00B7538E"/>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87F6A"/>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1D3"/>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1EF"/>
    <w:rsid w:val="00BC666B"/>
    <w:rsid w:val="00BC67B5"/>
    <w:rsid w:val="00BC684E"/>
    <w:rsid w:val="00BC6BDC"/>
    <w:rsid w:val="00BC716F"/>
    <w:rsid w:val="00BC7763"/>
    <w:rsid w:val="00BC7C75"/>
    <w:rsid w:val="00BD1B53"/>
    <w:rsid w:val="00BD1BE9"/>
    <w:rsid w:val="00BD2997"/>
    <w:rsid w:val="00BD4680"/>
    <w:rsid w:val="00BD4CC6"/>
    <w:rsid w:val="00BD5E7E"/>
    <w:rsid w:val="00BD60D8"/>
    <w:rsid w:val="00BD7F80"/>
    <w:rsid w:val="00BD7FAE"/>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3C"/>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625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0AC"/>
    <w:rsid w:val="00C23297"/>
    <w:rsid w:val="00C236AA"/>
    <w:rsid w:val="00C24288"/>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3CE5"/>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6CE4"/>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06C"/>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2B55"/>
    <w:rsid w:val="00CB323A"/>
    <w:rsid w:val="00CB3F97"/>
    <w:rsid w:val="00CB40A6"/>
    <w:rsid w:val="00CB447C"/>
    <w:rsid w:val="00CB44BA"/>
    <w:rsid w:val="00CB47EA"/>
    <w:rsid w:val="00CB4B13"/>
    <w:rsid w:val="00CB532C"/>
    <w:rsid w:val="00CB55EE"/>
    <w:rsid w:val="00CB5789"/>
    <w:rsid w:val="00CB6020"/>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71"/>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2F6"/>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17DA"/>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1E23"/>
    <w:rsid w:val="00D33328"/>
    <w:rsid w:val="00D3366F"/>
    <w:rsid w:val="00D340B0"/>
    <w:rsid w:val="00D34751"/>
    <w:rsid w:val="00D34C77"/>
    <w:rsid w:val="00D34FE3"/>
    <w:rsid w:val="00D3543A"/>
    <w:rsid w:val="00D356D0"/>
    <w:rsid w:val="00D35C47"/>
    <w:rsid w:val="00D35D72"/>
    <w:rsid w:val="00D36634"/>
    <w:rsid w:val="00D3723F"/>
    <w:rsid w:val="00D37DA1"/>
    <w:rsid w:val="00D407B5"/>
    <w:rsid w:val="00D407F0"/>
    <w:rsid w:val="00D40AA1"/>
    <w:rsid w:val="00D40B68"/>
    <w:rsid w:val="00D40D7C"/>
    <w:rsid w:val="00D4102D"/>
    <w:rsid w:val="00D41875"/>
    <w:rsid w:val="00D41E6F"/>
    <w:rsid w:val="00D4221C"/>
    <w:rsid w:val="00D426F0"/>
    <w:rsid w:val="00D42BCC"/>
    <w:rsid w:val="00D434CF"/>
    <w:rsid w:val="00D4364C"/>
    <w:rsid w:val="00D43AD1"/>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57EB4"/>
    <w:rsid w:val="00D61842"/>
    <w:rsid w:val="00D6213B"/>
    <w:rsid w:val="00D633FC"/>
    <w:rsid w:val="00D63573"/>
    <w:rsid w:val="00D637BE"/>
    <w:rsid w:val="00D63CC9"/>
    <w:rsid w:val="00D64130"/>
    <w:rsid w:val="00D6440E"/>
    <w:rsid w:val="00D64830"/>
    <w:rsid w:val="00D64EB0"/>
    <w:rsid w:val="00D651E0"/>
    <w:rsid w:val="00D65714"/>
    <w:rsid w:val="00D658DC"/>
    <w:rsid w:val="00D65AC5"/>
    <w:rsid w:val="00D6612F"/>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0B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6F"/>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6CD7"/>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9E6"/>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17CE0"/>
    <w:rsid w:val="00E2076E"/>
    <w:rsid w:val="00E20944"/>
    <w:rsid w:val="00E20E0F"/>
    <w:rsid w:val="00E21200"/>
    <w:rsid w:val="00E212A5"/>
    <w:rsid w:val="00E21900"/>
    <w:rsid w:val="00E21B21"/>
    <w:rsid w:val="00E2211F"/>
    <w:rsid w:val="00E2365D"/>
    <w:rsid w:val="00E236B5"/>
    <w:rsid w:val="00E2386D"/>
    <w:rsid w:val="00E240D3"/>
    <w:rsid w:val="00E24F2C"/>
    <w:rsid w:val="00E24F5C"/>
    <w:rsid w:val="00E251CF"/>
    <w:rsid w:val="00E25922"/>
    <w:rsid w:val="00E2606F"/>
    <w:rsid w:val="00E269F6"/>
    <w:rsid w:val="00E26D21"/>
    <w:rsid w:val="00E26D5F"/>
    <w:rsid w:val="00E27044"/>
    <w:rsid w:val="00E2710F"/>
    <w:rsid w:val="00E271E6"/>
    <w:rsid w:val="00E271F5"/>
    <w:rsid w:val="00E27207"/>
    <w:rsid w:val="00E279CA"/>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588"/>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5FCA"/>
    <w:rsid w:val="00E66D8D"/>
    <w:rsid w:val="00E673EA"/>
    <w:rsid w:val="00E6752C"/>
    <w:rsid w:val="00E679A0"/>
    <w:rsid w:val="00E67ABD"/>
    <w:rsid w:val="00E67CD7"/>
    <w:rsid w:val="00E70D7B"/>
    <w:rsid w:val="00E70DD9"/>
    <w:rsid w:val="00E7150E"/>
    <w:rsid w:val="00E71FDA"/>
    <w:rsid w:val="00E72424"/>
    <w:rsid w:val="00E725DE"/>
    <w:rsid w:val="00E727AF"/>
    <w:rsid w:val="00E73462"/>
    <w:rsid w:val="00E73CEB"/>
    <w:rsid w:val="00E7411D"/>
    <w:rsid w:val="00E7477A"/>
    <w:rsid w:val="00E75685"/>
    <w:rsid w:val="00E75FC1"/>
    <w:rsid w:val="00E760AB"/>
    <w:rsid w:val="00E7662D"/>
    <w:rsid w:val="00E76D11"/>
    <w:rsid w:val="00E76D6C"/>
    <w:rsid w:val="00E76EB4"/>
    <w:rsid w:val="00E76FE3"/>
    <w:rsid w:val="00E7704A"/>
    <w:rsid w:val="00E77662"/>
    <w:rsid w:val="00E77E13"/>
    <w:rsid w:val="00E819D8"/>
    <w:rsid w:val="00E82AE0"/>
    <w:rsid w:val="00E82EE5"/>
    <w:rsid w:val="00E83029"/>
    <w:rsid w:val="00E831D8"/>
    <w:rsid w:val="00E8338C"/>
    <w:rsid w:val="00E838FD"/>
    <w:rsid w:val="00E83B80"/>
    <w:rsid w:val="00E841F5"/>
    <w:rsid w:val="00E845A5"/>
    <w:rsid w:val="00E84772"/>
    <w:rsid w:val="00E84F50"/>
    <w:rsid w:val="00E8548F"/>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6E"/>
    <w:rsid w:val="00EC3FF8"/>
    <w:rsid w:val="00EC4B62"/>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4E0"/>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37A"/>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57154"/>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1CD"/>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9CF"/>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32"/>
    <w:rsid w:val="00FD605B"/>
    <w:rsid w:val="00FD6FF3"/>
    <w:rsid w:val="00FD70F6"/>
    <w:rsid w:val="00FE054E"/>
    <w:rsid w:val="00FE066D"/>
    <w:rsid w:val="00FE069A"/>
    <w:rsid w:val="00FE0880"/>
    <w:rsid w:val="00FE091B"/>
    <w:rsid w:val="00FE167D"/>
    <w:rsid w:val="00FE23E3"/>
    <w:rsid w:val="00FE3531"/>
    <w:rsid w:val="00FE35B3"/>
    <w:rsid w:val="00FE38B1"/>
    <w:rsid w:val="00FE391E"/>
    <w:rsid w:val="00FE3FA3"/>
    <w:rsid w:val="00FE47A9"/>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818ECD4"/>
  <w15:docId w15:val="{889ECF33-636C-4EA8-8A59-20E89C6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643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99"/>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4"/>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5"/>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39735D"/>
    <w:rPr>
      <w:color w:val="605E5C"/>
      <w:shd w:val="clear" w:color="auto" w:fill="E1DFDD"/>
    </w:rPr>
  </w:style>
  <w:style w:type="character" w:customStyle="1" w:styleId="Nierozpoznanawzmianka6">
    <w:name w:val="Nierozpoznana wzmianka6"/>
    <w:basedOn w:val="Domylnaczcionkaakapitu"/>
    <w:uiPriority w:val="99"/>
    <w:semiHidden/>
    <w:unhideWhenUsed/>
    <w:rsid w:val="00895DC4"/>
    <w:rPr>
      <w:color w:val="605E5C"/>
      <w:shd w:val="clear" w:color="auto" w:fill="E1DFDD"/>
    </w:rPr>
  </w:style>
  <w:style w:type="paragraph" w:customStyle="1" w:styleId="paragrafy">
    <w:name w:val="paragrafy"/>
    <w:basedOn w:val="Nagwek5"/>
    <w:link w:val="paragrafyZnak"/>
    <w:qFormat/>
    <w:rsid w:val="00243DF8"/>
    <w:pPr>
      <w:spacing w:before="120" w:after="120" w:line="276" w:lineRule="auto"/>
    </w:pPr>
    <w:rPr>
      <w:rFonts w:asciiTheme="minorHAnsi" w:hAnsiTheme="minorHAnsi"/>
    </w:rPr>
  </w:style>
  <w:style w:type="character" w:customStyle="1" w:styleId="paragrafyZnak">
    <w:name w:val="paragrafy Znak"/>
    <w:basedOn w:val="Domylnaczcionkaakapitu"/>
    <w:link w:val="paragrafy"/>
    <w:rsid w:val="00243DF8"/>
    <w:rPr>
      <w:rFonts w:eastAsia="Times New Roman" w:cs="Tahoma"/>
      <w:b/>
      <w:bCs/>
      <w:sz w:val="20"/>
      <w:szCs w:val="20"/>
      <w:lang w:eastAsia="pl-PL"/>
    </w:rPr>
  </w:style>
  <w:style w:type="character" w:customStyle="1" w:styleId="Nierozpoznanawzmianka7">
    <w:name w:val="Nierozpoznana wzmianka7"/>
    <w:basedOn w:val="Domylnaczcionkaakapitu"/>
    <w:uiPriority w:val="99"/>
    <w:semiHidden/>
    <w:unhideWhenUsed/>
    <w:rsid w:val="00844FFA"/>
    <w:rPr>
      <w:color w:val="605E5C"/>
      <w:shd w:val="clear" w:color="auto" w:fill="E1DFDD"/>
    </w:rPr>
  </w:style>
  <w:style w:type="character" w:styleId="Nierozpoznanawzmianka">
    <w:name w:val="Unresolved Mention"/>
    <w:basedOn w:val="Domylnaczcionkaakapitu"/>
    <w:uiPriority w:val="99"/>
    <w:semiHidden/>
    <w:unhideWhenUsed/>
    <w:rsid w:val="00F4737A"/>
    <w:rPr>
      <w:color w:val="605E5C"/>
      <w:shd w:val="clear" w:color="auto" w:fill="E1DFDD"/>
    </w:rPr>
  </w:style>
  <w:style w:type="numbering" w:customStyle="1" w:styleId="Zaimportowanystyl901">
    <w:name w:val="Zaimportowany styl 9.01"/>
    <w:rsid w:val="00264C15"/>
    <w:pPr>
      <w:numPr>
        <w:numId w:val="46"/>
      </w:numPr>
    </w:pPr>
  </w:style>
  <w:style w:type="character" w:styleId="Tekstzastpczy">
    <w:name w:val="Placeholder Text"/>
    <w:basedOn w:val="Domylnaczcionkaakapitu"/>
    <w:uiPriority w:val="99"/>
    <w:semiHidden/>
    <w:rsid w:val="004B1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497772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1909">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1760886">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0640503">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sa.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E95998FE-0501-4BF6-B0DB-41754A0A146F}">
  <ds:schemaRefs>
    <ds:schemaRef ds:uri="http://schemas.openxmlformats.org/officeDocument/2006/bibliography"/>
  </ds:schemaRefs>
</ds:datastoreItem>
</file>

<file path=customXml/itemProps5.xml><?xml version="1.0" encoding="utf-8"?>
<ds:datastoreItem xmlns:ds="http://schemas.openxmlformats.org/officeDocument/2006/customXml" ds:itemID="{268CEDF5-F67D-434C-BA28-4CB2C003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4088</Words>
  <Characters>24533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5</cp:revision>
  <cp:lastPrinted>2022-12-15T11:00:00Z</cp:lastPrinted>
  <dcterms:created xsi:type="dcterms:W3CDTF">2023-01-17T14:14:00Z</dcterms:created>
  <dcterms:modified xsi:type="dcterms:W3CDTF">2023-01-17T14:17:00Z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